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8E7C" w14:textId="77777777" w:rsidR="00636BD4" w:rsidRPr="00AB6B63" w:rsidRDefault="00A42C2F" w:rsidP="008F0814">
      <w:pPr>
        <w:tabs>
          <w:tab w:val="left" w:pos="1890"/>
          <w:tab w:val="left" w:pos="8730"/>
        </w:tabs>
        <w:spacing w:before="3000"/>
        <w:jc w:val="center"/>
        <w:rPr>
          <w:rFonts w:ascii="Arial" w:eastAsia="SimSun" w:hAnsi="Arial" w:cs="Arial"/>
          <w:bCs/>
          <w:szCs w:val="24"/>
          <w:u w:val="single"/>
        </w:rPr>
      </w:pPr>
      <w:r w:rsidRPr="00AB6B63">
        <w:rPr>
          <w:rFonts w:ascii="Arial" w:eastAsia="SimSun" w:hAnsi="Arial" w:cs="Arial"/>
          <w:sz w:val="22"/>
          <w:u w:val="single"/>
        </w:rPr>
        <w:tab/>
      </w:r>
      <w:r w:rsidRPr="00AB6B63">
        <w:rPr>
          <w:rFonts w:ascii="Arial" w:eastAsia="SimSun" w:hAnsi="Arial" w:cs="Arial"/>
          <w:sz w:val="22"/>
        </w:rPr>
        <w:t xml:space="preserve"> </w:t>
      </w:r>
      <w:r w:rsidRPr="00AB6B63">
        <w:rPr>
          <w:rFonts w:ascii="Arial" w:eastAsia="SimSun" w:hAnsi="Arial" w:cs="Arial"/>
          <w:b/>
          <w:bCs/>
          <w:szCs w:val="24"/>
        </w:rPr>
        <w:t xml:space="preserve">Court of Washington, County/City of </w:t>
      </w:r>
      <w:r w:rsidRPr="00AB6B63">
        <w:rPr>
          <w:rFonts w:ascii="Arial" w:eastAsia="SimSun" w:hAnsi="Arial" w:cs="Arial"/>
          <w:szCs w:val="24"/>
          <w:u w:val="single"/>
        </w:rPr>
        <w:tab/>
      </w:r>
    </w:p>
    <w:p w14:paraId="765AE598" w14:textId="1E6FDC76" w:rsidR="00F84019" w:rsidRPr="00AB6B63" w:rsidRDefault="00636BD4" w:rsidP="008F0814">
      <w:pPr>
        <w:tabs>
          <w:tab w:val="left" w:pos="1890"/>
          <w:tab w:val="left" w:pos="8730"/>
        </w:tabs>
        <w:spacing w:after="120"/>
        <w:jc w:val="center"/>
        <w:rPr>
          <w:rFonts w:ascii="Arial" w:eastAsiaTheme="minorEastAsia" w:hAnsi="Arial" w:cs="Arial"/>
          <w:i/>
          <w:sz w:val="22"/>
          <w:u w:val="single"/>
          <w:lang w:eastAsia="ja-JP"/>
        </w:rPr>
      </w:pPr>
      <w:r w:rsidRPr="00AB6B63">
        <w:rPr>
          <w:rFonts w:ascii="Arial" w:eastAsia="SimSun" w:hAnsi="Arial" w:cs="Arial"/>
          <w:b/>
          <w:bCs/>
          <w:i/>
          <w:iCs/>
          <w:szCs w:val="24"/>
          <w:lang w:eastAsia="zh-CN"/>
        </w:rPr>
        <w:t>华盛顿州</w:t>
      </w:r>
      <w:r w:rsidRPr="00AB6B63">
        <w:rPr>
          <w:rFonts w:ascii="Arial" w:eastAsia="SimSun" w:hAnsi="Arial" w:cs="Arial"/>
          <w:b/>
          <w:bCs/>
          <w:i/>
          <w:iCs/>
          <w:szCs w:val="24"/>
          <w:lang w:eastAsia="zh-CN"/>
        </w:rPr>
        <w:t xml:space="preserve"> </w:t>
      </w:r>
      <w:r w:rsidRPr="00AB6B63">
        <w:rPr>
          <w:rFonts w:ascii="Arial" w:eastAsia="SimSun" w:hAnsi="Arial" w:cs="Arial"/>
          <w:b/>
          <w:bCs/>
          <w:i/>
          <w:iCs/>
          <w:szCs w:val="24"/>
          <w:lang w:eastAsia="zh-CN"/>
        </w:rPr>
        <w:t>县</w:t>
      </w:r>
      <w:r w:rsidRPr="00AB6B63">
        <w:rPr>
          <w:rFonts w:ascii="Arial" w:eastAsia="SimSun" w:hAnsi="Arial" w:cs="Arial"/>
          <w:b/>
          <w:bCs/>
          <w:i/>
          <w:iCs/>
          <w:szCs w:val="24"/>
          <w:lang w:eastAsia="zh-CN"/>
        </w:rPr>
        <w:t>/</w:t>
      </w:r>
      <w:r w:rsidRPr="00AB6B63">
        <w:rPr>
          <w:rFonts w:ascii="Arial" w:eastAsia="SimSun" w:hAnsi="Arial" w:cs="Arial"/>
          <w:b/>
          <w:bCs/>
          <w:i/>
          <w:iCs/>
          <w:szCs w:val="24"/>
          <w:lang w:eastAsia="zh-CN"/>
        </w:rPr>
        <w:t>市法院</w:t>
      </w:r>
    </w:p>
    <w:tbl>
      <w:tblPr>
        <w:tblW w:w="0" w:type="auto"/>
        <w:tblInd w:w="57" w:type="dxa"/>
        <w:tblBorders>
          <w:bottom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5040"/>
        <w:gridCol w:w="3960"/>
      </w:tblGrid>
      <w:tr w:rsidR="0005799D" w:rsidRPr="00AB6B63" w14:paraId="004262CC" w14:textId="77777777" w:rsidTr="0000153B">
        <w:trPr>
          <w:cantSplit/>
        </w:trPr>
        <w:tc>
          <w:tcPr>
            <w:tcW w:w="5040" w:type="dxa"/>
          </w:tcPr>
          <w:p w14:paraId="2FE681EC" w14:textId="3B1AEE08" w:rsidR="009D36B2" w:rsidRPr="00AB6B63" w:rsidRDefault="009D36B2" w:rsidP="00D81536">
            <w:pPr>
              <w:tabs>
                <w:tab w:val="left" w:pos="-720"/>
                <w:tab w:val="left" w:pos="4741"/>
              </w:tabs>
              <w:spacing w:before="240"/>
              <w:rPr>
                <w:rFonts w:ascii="Arial" w:eastAsia="SimSun" w:hAnsi="Arial" w:cs="Arial"/>
                <w:sz w:val="22"/>
                <w:szCs w:val="22"/>
                <w:u w:val="single"/>
              </w:rPr>
            </w:pPr>
            <w:r w:rsidRPr="00AB6B63">
              <w:rPr>
                <w:rFonts w:ascii="Arial" w:eastAsia="SimSun" w:hAnsi="Arial" w:cs="Arial"/>
                <w:sz w:val="22"/>
                <w:szCs w:val="22"/>
                <w:u w:val="single"/>
              </w:rPr>
              <w:tab/>
            </w:r>
          </w:p>
          <w:p w14:paraId="1BC5B8B4" w14:textId="77777777" w:rsidR="00636BD4" w:rsidRPr="00AB6B63" w:rsidRDefault="0005799D" w:rsidP="008F0814">
            <w:pPr>
              <w:tabs>
                <w:tab w:val="left" w:pos="-720"/>
                <w:tab w:val="left" w:pos="3993"/>
              </w:tabs>
              <w:rPr>
                <w:rFonts w:ascii="Arial" w:eastAsia="SimSun" w:hAnsi="Arial" w:cs="Arial"/>
                <w:sz w:val="22"/>
                <w:szCs w:val="22"/>
              </w:rPr>
            </w:pPr>
            <w:r w:rsidRPr="00AB6B63">
              <w:rPr>
                <w:rFonts w:ascii="Arial" w:eastAsia="SimSun" w:hAnsi="Arial" w:cs="Arial"/>
                <w:sz w:val="22"/>
                <w:szCs w:val="22"/>
              </w:rPr>
              <w:t>Petitioner/Plaintiff</w:t>
            </w:r>
            <w:r w:rsidRPr="00AB6B63">
              <w:rPr>
                <w:rFonts w:ascii="Arial" w:eastAsia="SimSun" w:hAnsi="Arial" w:cs="Arial"/>
                <w:sz w:val="22"/>
                <w:szCs w:val="22"/>
              </w:rPr>
              <w:br/>
              <w:t>(</w:t>
            </w:r>
            <w:r w:rsidRPr="00AB6B63">
              <w:rPr>
                <w:rFonts w:ascii="Arial" w:eastAsia="SimSun" w:hAnsi="Arial" w:cs="Arial"/>
                <w:i/>
                <w:iCs/>
                <w:sz w:val="22"/>
                <w:szCs w:val="22"/>
              </w:rPr>
              <w:t>as listed on order being enforced</w:t>
            </w:r>
            <w:r w:rsidRPr="00AB6B63">
              <w:rPr>
                <w:rFonts w:ascii="Arial" w:eastAsia="SimSun" w:hAnsi="Arial" w:cs="Arial"/>
                <w:sz w:val="22"/>
                <w:szCs w:val="22"/>
              </w:rPr>
              <w:t>)</w:t>
            </w:r>
          </w:p>
          <w:p w14:paraId="39130896" w14:textId="6C689C7B" w:rsidR="0005799D" w:rsidRPr="00AB6B63" w:rsidRDefault="00636BD4" w:rsidP="008F0814">
            <w:pPr>
              <w:tabs>
                <w:tab w:val="left" w:pos="-720"/>
                <w:tab w:val="left" w:pos="3993"/>
              </w:tabs>
              <w:rPr>
                <w:rFonts w:ascii="Arial" w:eastAsia="SimSun" w:hAnsi="Arial" w:cs="Arial"/>
                <w:i/>
                <w:sz w:val="22"/>
                <w:szCs w:val="22"/>
              </w:rPr>
            </w:pPr>
            <w:r w:rsidRPr="00AB6B63">
              <w:rPr>
                <w:rFonts w:ascii="Arial" w:eastAsia="SimSun" w:hAnsi="Arial" w:cs="Arial"/>
                <w:i/>
                <w:iCs/>
                <w:sz w:val="22"/>
                <w:szCs w:val="22"/>
                <w:lang w:eastAsia="zh-CN"/>
              </w:rPr>
              <w:t>呈请人</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原告</w:t>
            </w:r>
            <w:r w:rsidRPr="00AB6B63">
              <w:rPr>
                <w:rFonts w:ascii="Arial" w:eastAsia="SimSun" w:hAnsi="Arial" w:cs="Arial"/>
                <w:i/>
                <w:iCs/>
                <w:sz w:val="22"/>
                <w:szCs w:val="22"/>
                <w:lang w:eastAsia="zh-CN"/>
              </w:rPr>
              <w:br/>
            </w:r>
            <w:r w:rsidRPr="00AB6B63">
              <w:rPr>
                <w:rFonts w:ascii="Arial" w:eastAsia="SimSun" w:hAnsi="Arial" w:cs="Arial"/>
                <w:i/>
                <w:iCs/>
                <w:sz w:val="22"/>
                <w:szCs w:val="22"/>
                <w:lang w:eastAsia="zh-CN"/>
              </w:rPr>
              <w:t>（如正在执行的命令所列）</w:t>
            </w:r>
          </w:p>
          <w:p w14:paraId="5B6B1E6C" w14:textId="77777777" w:rsidR="00636BD4" w:rsidRPr="00AB6B63" w:rsidRDefault="009D36B2" w:rsidP="008F0814">
            <w:pPr>
              <w:tabs>
                <w:tab w:val="left" w:pos="-720"/>
                <w:tab w:val="center" w:pos="2311"/>
              </w:tabs>
              <w:rPr>
                <w:rFonts w:ascii="Arial" w:eastAsia="SimSun" w:hAnsi="Arial" w:cs="Arial"/>
                <w:sz w:val="22"/>
                <w:szCs w:val="22"/>
              </w:rPr>
            </w:pPr>
            <w:r w:rsidRPr="00AB6B63">
              <w:rPr>
                <w:rFonts w:ascii="Arial" w:eastAsia="SimSun" w:hAnsi="Arial" w:cs="Arial"/>
                <w:sz w:val="22"/>
                <w:szCs w:val="22"/>
              </w:rPr>
              <w:t>vs.</w:t>
            </w:r>
          </w:p>
          <w:p w14:paraId="08AB0CCA" w14:textId="0329B275" w:rsidR="0005799D" w:rsidRPr="00AB6B63" w:rsidRDefault="00636BD4" w:rsidP="008F0814">
            <w:pPr>
              <w:tabs>
                <w:tab w:val="left" w:pos="-720"/>
                <w:tab w:val="center" w:pos="2311"/>
              </w:tabs>
              <w:rPr>
                <w:rFonts w:ascii="Arial" w:eastAsia="SimSun" w:hAnsi="Arial" w:cs="Arial"/>
                <w:i/>
                <w:sz w:val="22"/>
                <w:szCs w:val="22"/>
              </w:rPr>
            </w:pPr>
            <w:r w:rsidRPr="00AB6B63">
              <w:rPr>
                <w:rFonts w:ascii="Arial" w:eastAsia="SimSun" w:hAnsi="Arial" w:cs="Arial"/>
                <w:i/>
                <w:iCs/>
                <w:sz w:val="22"/>
                <w:szCs w:val="22"/>
                <w:lang w:eastAsia="zh-CN"/>
              </w:rPr>
              <w:t>诉</w:t>
            </w:r>
          </w:p>
          <w:p w14:paraId="46222410" w14:textId="5DDBAE1B" w:rsidR="009D36B2" w:rsidRPr="00AB6B63" w:rsidRDefault="009D36B2" w:rsidP="00D81536">
            <w:pPr>
              <w:tabs>
                <w:tab w:val="left" w:pos="-720"/>
                <w:tab w:val="left" w:pos="4741"/>
              </w:tabs>
              <w:spacing w:before="240"/>
              <w:rPr>
                <w:rFonts w:ascii="Arial" w:eastAsia="SimSun" w:hAnsi="Arial" w:cs="Arial"/>
                <w:sz w:val="22"/>
                <w:szCs w:val="22"/>
                <w:u w:val="single"/>
              </w:rPr>
            </w:pPr>
            <w:r w:rsidRPr="00AB6B63">
              <w:rPr>
                <w:rFonts w:ascii="Arial" w:eastAsia="SimSun" w:hAnsi="Arial" w:cs="Arial"/>
                <w:sz w:val="22"/>
                <w:szCs w:val="22"/>
                <w:u w:val="single"/>
              </w:rPr>
              <w:tab/>
            </w:r>
          </w:p>
          <w:p w14:paraId="2D8CB746" w14:textId="77777777" w:rsidR="00636BD4" w:rsidRPr="00AB6B63" w:rsidRDefault="00845C14" w:rsidP="008F0814">
            <w:pPr>
              <w:tabs>
                <w:tab w:val="left" w:pos="-720"/>
                <w:tab w:val="left" w:pos="3993"/>
              </w:tabs>
              <w:rPr>
                <w:rFonts w:ascii="Arial" w:eastAsia="SimSun" w:hAnsi="Arial" w:cs="Arial"/>
                <w:sz w:val="22"/>
                <w:szCs w:val="22"/>
              </w:rPr>
            </w:pPr>
            <w:r w:rsidRPr="00AB6B63">
              <w:rPr>
                <w:rFonts w:ascii="Arial" w:eastAsia="SimSun" w:hAnsi="Arial" w:cs="Arial"/>
                <w:sz w:val="22"/>
                <w:szCs w:val="22"/>
              </w:rPr>
              <w:t>Respondent/Defendant</w:t>
            </w:r>
            <w:r w:rsidRPr="00AB6B63">
              <w:rPr>
                <w:rFonts w:ascii="Arial" w:eastAsia="SimSun" w:hAnsi="Arial" w:cs="Arial"/>
                <w:sz w:val="22"/>
                <w:szCs w:val="22"/>
              </w:rPr>
              <w:br/>
              <w:t>(</w:t>
            </w:r>
            <w:r w:rsidRPr="00AB6B63">
              <w:rPr>
                <w:rFonts w:ascii="Arial" w:eastAsia="SimSun" w:hAnsi="Arial" w:cs="Arial"/>
                <w:i/>
                <w:iCs/>
                <w:sz w:val="22"/>
                <w:szCs w:val="22"/>
              </w:rPr>
              <w:t>as listed on order being enforced</w:t>
            </w:r>
            <w:r w:rsidRPr="00AB6B63">
              <w:rPr>
                <w:rFonts w:ascii="Arial" w:eastAsia="SimSun" w:hAnsi="Arial" w:cs="Arial"/>
                <w:sz w:val="22"/>
                <w:szCs w:val="22"/>
              </w:rPr>
              <w:t>)</w:t>
            </w:r>
          </w:p>
          <w:p w14:paraId="26CE61E4" w14:textId="162FB3FA" w:rsidR="0005799D" w:rsidRPr="00AB6B63" w:rsidRDefault="00636BD4" w:rsidP="008F0814">
            <w:pPr>
              <w:tabs>
                <w:tab w:val="left" w:pos="-720"/>
                <w:tab w:val="left" w:pos="3993"/>
              </w:tabs>
              <w:spacing w:after="60"/>
              <w:rPr>
                <w:rFonts w:ascii="Arial" w:eastAsia="SimSun" w:hAnsi="Arial" w:cs="Arial"/>
                <w:i/>
                <w:sz w:val="22"/>
                <w:szCs w:val="22"/>
              </w:rPr>
            </w:pPr>
            <w:r w:rsidRPr="00AB6B63">
              <w:rPr>
                <w:rFonts w:ascii="Arial" w:eastAsia="SimSun" w:hAnsi="Arial" w:cs="Arial"/>
                <w:i/>
                <w:iCs/>
                <w:sz w:val="22"/>
                <w:szCs w:val="22"/>
                <w:lang w:eastAsia="zh-CN"/>
              </w:rPr>
              <w:t>被告人</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被告</w:t>
            </w:r>
            <w:r w:rsidRPr="00AB6B63">
              <w:rPr>
                <w:rFonts w:ascii="Arial" w:eastAsia="SimSun" w:hAnsi="Arial" w:cs="Arial"/>
                <w:i/>
                <w:iCs/>
                <w:sz w:val="22"/>
                <w:szCs w:val="22"/>
                <w:lang w:eastAsia="zh-CN"/>
              </w:rPr>
              <w:br/>
            </w:r>
            <w:r w:rsidRPr="00AB6B63">
              <w:rPr>
                <w:rFonts w:ascii="Arial" w:eastAsia="SimSun" w:hAnsi="Arial" w:cs="Arial"/>
                <w:i/>
                <w:iCs/>
                <w:sz w:val="22"/>
                <w:szCs w:val="22"/>
                <w:lang w:eastAsia="zh-CN"/>
              </w:rPr>
              <w:t>（如正在执行的命令所列）</w:t>
            </w:r>
          </w:p>
        </w:tc>
        <w:tc>
          <w:tcPr>
            <w:tcW w:w="3960" w:type="dxa"/>
          </w:tcPr>
          <w:p w14:paraId="17B91FEE" w14:textId="77777777" w:rsidR="00636BD4" w:rsidRPr="00AB6B63" w:rsidRDefault="0005799D" w:rsidP="008F0814">
            <w:pPr>
              <w:keepNext/>
              <w:spacing w:before="240"/>
              <w:ind w:left="29"/>
              <w:outlineLvl w:val="0"/>
              <w:rPr>
                <w:rFonts w:ascii="Arial" w:eastAsia="SimSun" w:hAnsi="Arial" w:cs="Arial"/>
                <w:kern w:val="32"/>
                <w:sz w:val="22"/>
                <w:szCs w:val="22"/>
              </w:rPr>
            </w:pPr>
            <w:r w:rsidRPr="00AB6B63">
              <w:rPr>
                <w:rFonts w:ascii="Arial" w:eastAsia="SimSun" w:hAnsi="Arial" w:cs="Arial"/>
                <w:kern w:val="32"/>
                <w:sz w:val="22"/>
                <w:szCs w:val="22"/>
              </w:rPr>
              <w:t>No. __________________________</w:t>
            </w:r>
          </w:p>
          <w:p w14:paraId="568E26C4" w14:textId="4FB31F78" w:rsidR="0005799D" w:rsidRPr="00AB6B63" w:rsidRDefault="00636BD4" w:rsidP="008F0814">
            <w:pPr>
              <w:keepNext/>
              <w:ind w:left="29"/>
              <w:outlineLvl w:val="0"/>
              <w:rPr>
                <w:rFonts w:ascii="Arial" w:eastAsia="SimSun" w:hAnsi="Arial" w:cs="Arial"/>
                <w:i/>
                <w:kern w:val="32"/>
                <w:sz w:val="22"/>
                <w:szCs w:val="22"/>
              </w:rPr>
            </w:pPr>
            <w:r w:rsidRPr="00AB6B63">
              <w:rPr>
                <w:rFonts w:ascii="Arial" w:eastAsia="SimSun" w:hAnsi="Arial" w:cs="Arial"/>
                <w:i/>
                <w:iCs/>
                <w:kern w:val="32"/>
                <w:sz w:val="22"/>
                <w:szCs w:val="22"/>
                <w:lang w:eastAsia="zh-CN"/>
              </w:rPr>
              <w:t>编号</w:t>
            </w:r>
            <w:r w:rsidRPr="00AB6B63">
              <w:rPr>
                <w:rFonts w:ascii="Arial" w:eastAsia="SimSun" w:hAnsi="Arial" w:cs="Arial"/>
                <w:i/>
                <w:iCs/>
                <w:kern w:val="32"/>
                <w:sz w:val="22"/>
                <w:szCs w:val="22"/>
                <w:lang w:eastAsia="zh-CN"/>
              </w:rPr>
              <w:t xml:space="preserve"> </w:t>
            </w:r>
          </w:p>
          <w:p w14:paraId="63F3AD8F" w14:textId="77777777" w:rsidR="00636BD4" w:rsidRPr="00AB6B63" w:rsidRDefault="0005799D" w:rsidP="008F0814">
            <w:pPr>
              <w:keepNext/>
              <w:spacing w:before="120"/>
              <w:ind w:left="29"/>
              <w:outlineLvl w:val="0"/>
              <w:rPr>
                <w:rFonts w:ascii="Arial" w:eastAsia="SimSun" w:hAnsi="Arial" w:cs="Arial"/>
                <w:sz w:val="22"/>
                <w:szCs w:val="22"/>
              </w:rPr>
            </w:pPr>
            <w:r w:rsidRPr="00AB6B63">
              <w:rPr>
                <w:rFonts w:ascii="Arial" w:eastAsia="SimSun" w:hAnsi="Arial" w:cs="Arial"/>
                <w:sz w:val="22"/>
                <w:szCs w:val="22"/>
              </w:rPr>
              <w:t>Motion for an Order to go to Court on Contempt Hearing on Protection, Extreme Risk Protection, No Contact, or Weapons Surrender Order (Show Cause)</w:t>
            </w:r>
          </w:p>
          <w:p w14:paraId="1D86C346" w14:textId="01A7B1E3" w:rsidR="00C71160" w:rsidRPr="00AB6B63" w:rsidRDefault="00636BD4" w:rsidP="008F0814">
            <w:pPr>
              <w:keepNext/>
              <w:ind w:left="29"/>
              <w:outlineLvl w:val="0"/>
              <w:rPr>
                <w:rFonts w:ascii="Arial" w:eastAsia="SimSun" w:hAnsi="Arial" w:cs="Arial"/>
                <w:i/>
                <w:sz w:val="22"/>
                <w:szCs w:val="22"/>
              </w:rPr>
            </w:pPr>
            <w:r w:rsidRPr="00AB6B63">
              <w:rPr>
                <w:rFonts w:ascii="Arial" w:eastAsia="SimSun" w:hAnsi="Arial" w:cs="Arial"/>
                <w:i/>
                <w:iCs/>
                <w:sz w:val="22"/>
                <w:szCs w:val="22"/>
                <w:lang w:eastAsia="zh-CN"/>
              </w:rPr>
              <w:t>请求下达就保护、极端风险保护、禁止接触或武器上交令到庭参加藐视法庭听证会令（陈述理由）</w:t>
            </w:r>
          </w:p>
          <w:p w14:paraId="7B380BDF" w14:textId="77777777" w:rsidR="00636BD4" w:rsidRPr="00AB6B63" w:rsidRDefault="0005799D" w:rsidP="008F0814">
            <w:pPr>
              <w:keepNext/>
              <w:spacing w:before="120"/>
              <w:ind w:left="29"/>
              <w:outlineLvl w:val="0"/>
              <w:rPr>
                <w:rFonts w:ascii="Arial" w:eastAsia="SimSun" w:hAnsi="Arial" w:cs="Arial"/>
                <w:sz w:val="22"/>
                <w:szCs w:val="22"/>
              </w:rPr>
            </w:pPr>
            <w:r w:rsidRPr="00AB6B63">
              <w:rPr>
                <w:rFonts w:ascii="Arial" w:eastAsia="SimSun" w:hAnsi="Arial" w:cs="Arial"/>
                <w:sz w:val="22"/>
                <w:szCs w:val="22"/>
              </w:rPr>
              <w:t>(MTSC)</w:t>
            </w:r>
          </w:p>
          <w:p w14:paraId="7D1A97E7" w14:textId="3048E068" w:rsidR="0005799D" w:rsidRPr="00AB6B63" w:rsidRDefault="00636BD4" w:rsidP="008F0814">
            <w:pPr>
              <w:keepNext/>
              <w:ind w:left="29"/>
              <w:outlineLvl w:val="0"/>
              <w:rPr>
                <w:rFonts w:ascii="Arial" w:eastAsia="SimSun" w:hAnsi="Arial" w:cs="Arial"/>
                <w:i/>
                <w:sz w:val="22"/>
                <w:szCs w:val="22"/>
              </w:rPr>
            </w:pPr>
            <w:r w:rsidRPr="00AB6B63">
              <w:rPr>
                <w:rFonts w:ascii="Arial" w:eastAsia="SimSun" w:hAnsi="Arial" w:cs="Arial"/>
                <w:i/>
                <w:iCs/>
                <w:sz w:val="22"/>
                <w:szCs w:val="22"/>
                <w:lang w:eastAsia="zh-CN"/>
              </w:rPr>
              <w:t>(MTSC)</w:t>
            </w:r>
          </w:p>
        </w:tc>
      </w:tr>
    </w:tbl>
    <w:p w14:paraId="792180A3" w14:textId="77777777" w:rsidR="00636BD4" w:rsidRPr="00AB6B63" w:rsidRDefault="00C50385" w:rsidP="008F0814">
      <w:pPr>
        <w:keepNext/>
        <w:spacing w:before="120"/>
        <w:jc w:val="center"/>
        <w:outlineLvl w:val="0"/>
        <w:rPr>
          <w:rFonts w:ascii="Arial" w:eastAsia="SimSun" w:hAnsi="Arial" w:cs="Arial"/>
          <w:b/>
          <w:sz w:val="28"/>
          <w:szCs w:val="28"/>
        </w:rPr>
      </w:pPr>
      <w:r w:rsidRPr="00AB6B63">
        <w:rPr>
          <w:rFonts w:ascii="Arial" w:eastAsia="SimSun" w:hAnsi="Arial" w:cs="Arial"/>
          <w:b/>
          <w:bCs/>
          <w:sz w:val="28"/>
          <w:szCs w:val="28"/>
        </w:rPr>
        <w:t xml:space="preserve">Motion for an Order to Go to Court on Contempt Hearing on </w:t>
      </w:r>
      <w:r w:rsidRPr="00AB6B63">
        <w:rPr>
          <w:rFonts w:ascii="Arial" w:eastAsia="SimSun" w:hAnsi="Arial" w:cs="Arial"/>
          <w:b/>
          <w:bCs/>
          <w:sz w:val="28"/>
          <w:szCs w:val="28"/>
        </w:rPr>
        <w:br/>
        <w:t>Protection, Extreme Risk Protection, No Contact, or Weapons Surrender Order (Show Cause)</w:t>
      </w:r>
    </w:p>
    <w:p w14:paraId="2D2B0BD1" w14:textId="66C9FD14" w:rsidR="0046461A" w:rsidRPr="00AB6B63" w:rsidRDefault="00636BD4" w:rsidP="008F0814">
      <w:pPr>
        <w:keepNext/>
        <w:spacing w:after="120"/>
        <w:jc w:val="center"/>
        <w:outlineLvl w:val="0"/>
        <w:rPr>
          <w:rFonts w:ascii="Arial" w:eastAsia="SimSun" w:hAnsi="Arial" w:cs="Arial"/>
          <w:i/>
          <w:sz w:val="28"/>
          <w:szCs w:val="28"/>
        </w:rPr>
      </w:pPr>
      <w:r w:rsidRPr="00AB6B63">
        <w:rPr>
          <w:rFonts w:ascii="Arial" w:eastAsia="SimSun" w:hAnsi="Arial" w:cs="Arial"/>
          <w:b/>
          <w:bCs/>
          <w:i/>
          <w:iCs/>
          <w:sz w:val="28"/>
          <w:szCs w:val="28"/>
          <w:lang w:eastAsia="zh-CN"/>
        </w:rPr>
        <w:t>请求下达就保护、极端风险保护、禁止接触或武器上交令到庭参加藐视法庭听证会令（陈述理由）</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00153B" w:rsidRPr="00AB6B63" w14:paraId="6D01CE94" w14:textId="77777777" w:rsidTr="007A3B59">
        <w:tc>
          <w:tcPr>
            <w:tcW w:w="9252" w:type="dxa"/>
            <w:shd w:val="clear" w:color="auto" w:fill="auto"/>
          </w:tcPr>
          <w:p w14:paraId="578E9BA7" w14:textId="77777777" w:rsidR="00636BD4" w:rsidRPr="00AB6B63" w:rsidRDefault="0000153B" w:rsidP="008F0814">
            <w:pPr>
              <w:pStyle w:val="WABody38flush"/>
              <w:spacing w:before="0"/>
              <w:ind w:left="0"/>
              <w:rPr>
                <w:rFonts w:eastAsia="SimSun"/>
                <w:b/>
              </w:rPr>
            </w:pPr>
            <w:r w:rsidRPr="00AB6B63">
              <w:rPr>
                <w:rFonts w:eastAsia="SimSun"/>
                <w:b/>
                <w:bCs/>
              </w:rPr>
              <w:t>To the person filing this motion:</w:t>
            </w:r>
          </w:p>
          <w:p w14:paraId="244A0835" w14:textId="4407DA35" w:rsidR="0000153B" w:rsidRPr="00AB6B63" w:rsidRDefault="00636BD4" w:rsidP="008F0814">
            <w:pPr>
              <w:pStyle w:val="WABody38flush"/>
              <w:spacing w:before="0" w:after="120"/>
              <w:ind w:left="0"/>
              <w:rPr>
                <w:rFonts w:eastAsia="SimSun"/>
                <w:b/>
                <w:i/>
              </w:rPr>
            </w:pPr>
            <w:r w:rsidRPr="00AB6B63">
              <w:rPr>
                <w:rFonts w:eastAsia="SimSun"/>
                <w:b/>
                <w:bCs/>
                <w:i/>
                <w:iCs/>
                <w:lang w:eastAsia="zh-CN"/>
              </w:rPr>
              <w:t>致请求提交人：</w:t>
            </w:r>
          </w:p>
          <w:p w14:paraId="4F536A11" w14:textId="77777777" w:rsidR="00636BD4" w:rsidRPr="00AB6B63" w:rsidRDefault="0000153B" w:rsidP="008F0814">
            <w:pPr>
              <w:pStyle w:val="WABody38flush"/>
              <w:spacing w:before="0"/>
              <w:ind w:left="0"/>
              <w:rPr>
                <w:rFonts w:eastAsia="SimSun"/>
                <w:bCs/>
              </w:rPr>
            </w:pPr>
            <w:r w:rsidRPr="00AB6B63">
              <w:rPr>
                <w:rFonts w:eastAsia="SimSun"/>
                <w:b/>
                <w:bCs/>
              </w:rPr>
              <w:t xml:space="preserve">Use this form </w:t>
            </w:r>
            <w:r w:rsidRPr="00AB6B63">
              <w:rPr>
                <w:rFonts w:eastAsia="SimSun"/>
              </w:rPr>
              <w:t>to enforce a protection order (domestic violence, sexual assault, harassment, stalking, or vulnerable adult), extreme risk protection order, criminal no contact order, and/or an order to surrender and prohibit weapons.</w:t>
            </w:r>
          </w:p>
          <w:p w14:paraId="47299B31" w14:textId="2C9252BD" w:rsidR="0000153B" w:rsidRPr="00AB6B63" w:rsidRDefault="00636BD4" w:rsidP="008F0814">
            <w:pPr>
              <w:pStyle w:val="WABody38flush"/>
              <w:spacing w:before="0" w:after="120"/>
              <w:ind w:left="0"/>
              <w:rPr>
                <w:rFonts w:eastAsia="SimSun"/>
                <w:bCs/>
                <w:i/>
              </w:rPr>
            </w:pPr>
            <w:r w:rsidRPr="00AB6B63">
              <w:rPr>
                <w:rFonts w:eastAsia="SimSun"/>
                <w:b/>
                <w:bCs/>
                <w:i/>
                <w:iCs/>
                <w:lang w:eastAsia="zh-CN"/>
              </w:rPr>
              <w:t>使用此表格</w:t>
            </w:r>
            <w:r w:rsidRPr="00AB6B63">
              <w:rPr>
                <w:rFonts w:eastAsia="SimSun"/>
                <w:i/>
                <w:iCs/>
                <w:lang w:eastAsia="zh-CN"/>
              </w:rPr>
              <w:t>执行保护令（家庭暴力、性侵犯、骚扰、跟踪或弱势成人）、极端风险保护令、刑事禁止接触令和</w:t>
            </w:r>
            <w:r w:rsidRPr="00AB6B63">
              <w:rPr>
                <w:rFonts w:eastAsia="SimSun"/>
                <w:i/>
                <w:iCs/>
                <w:lang w:eastAsia="zh-CN"/>
              </w:rPr>
              <w:t>/</w:t>
            </w:r>
            <w:r w:rsidRPr="00AB6B63">
              <w:rPr>
                <w:rFonts w:eastAsia="SimSun"/>
                <w:i/>
                <w:iCs/>
                <w:lang w:eastAsia="zh-CN"/>
              </w:rPr>
              <w:t>或武器上交和禁止令。</w:t>
            </w:r>
          </w:p>
          <w:p w14:paraId="5E65DC12" w14:textId="77777777" w:rsidR="00636BD4" w:rsidRPr="00AB6B63" w:rsidRDefault="0000153B" w:rsidP="008F0814">
            <w:pPr>
              <w:pStyle w:val="WABody38flush"/>
              <w:spacing w:before="0"/>
              <w:ind w:left="0"/>
              <w:rPr>
                <w:rFonts w:eastAsia="SimSun"/>
              </w:rPr>
            </w:pPr>
            <w:r w:rsidRPr="00AB6B63">
              <w:rPr>
                <w:rFonts w:eastAsia="SimSun"/>
              </w:rPr>
              <w:t xml:space="preserve">To schedule a hearing on this motion, you must ask the court to sign PO 082, </w:t>
            </w:r>
            <w:r w:rsidRPr="00AB6B63">
              <w:rPr>
                <w:rFonts w:eastAsia="SimSun"/>
                <w:i/>
                <w:iCs/>
              </w:rPr>
              <w:t>Order to Go to Court for Contempt Hearing (Order to Show Cause – Protection, No Contact, Weapons Surrender)</w:t>
            </w:r>
            <w:r w:rsidRPr="00AB6B63">
              <w:rPr>
                <w:rFonts w:eastAsia="SimSun"/>
              </w:rPr>
              <w:t xml:space="preserve">. This Order may be signed “ex parte” (without the other party there). Contact the </w:t>
            </w:r>
            <w:r w:rsidRPr="00AB6B63">
              <w:rPr>
                <w:rFonts w:eastAsia="SimSun"/>
              </w:rPr>
              <w:lastRenderedPageBreak/>
              <w:t xml:space="preserve">clerk’s office for the procedure in your county. You must have this </w:t>
            </w:r>
            <w:r w:rsidRPr="00AB6B63">
              <w:rPr>
                <w:rFonts w:eastAsia="SimSun"/>
                <w:i/>
                <w:iCs/>
              </w:rPr>
              <w:t>Motion</w:t>
            </w:r>
            <w:r w:rsidRPr="00AB6B63">
              <w:rPr>
                <w:rFonts w:eastAsia="SimSun"/>
              </w:rPr>
              <w:t xml:space="preserve"> and the </w:t>
            </w:r>
            <w:r w:rsidRPr="00AB6B63">
              <w:rPr>
                <w:rFonts w:eastAsia="SimSun"/>
                <w:i/>
                <w:iCs/>
              </w:rPr>
              <w:t>Order to Go to Court</w:t>
            </w:r>
            <w:r w:rsidRPr="00AB6B63">
              <w:rPr>
                <w:rFonts w:eastAsia="SimSun"/>
              </w:rPr>
              <w:t xml:space="preserve"> served (by someone else) on the other party.</w:t>
            </w:r>
          </w:p>
          <w:p w14:paraId="22337AA6" w14:textId="3417311A" w:rsidR="0000153B" w:rsidRPr="00AB6B63" w:rsidRDefault="00636BD4" w:rsidP="008F0814">
            <w:pPr>
              <w:pStyle w:val="WABody38flush"/>
              <w:spacing w:before="0" w:after="120"/>
              <w:ind w:left="0"/>
              <w:rPr>
                <w:rFonts w:eastAsia="SimSun"/>
                <w:i/>
                <w:lang w:eastAsia="zh-CN"/>
              </w:rPr>
            </w:pPr>
            <w:r w:rsidRPr="00AB6B63">
              <w:rPr>
                <w:rFonts w:eastAsia="SimSun"/>
                <w:i/>
                <w:iCs/>
                <w:lang w:eastAsia="zh-CN"/>
              </w:rPr>
              <w:t>要就此请求安排听证会，您必须要求法院签署</w:t>
            </w:r>
            <w:r w:rsidRPr="00AB6B63">
              <w:rPr>
                <w:rFonts w:eastAsia="SimSun"/>
                <w:i/>
                <w:iCs/>
                <w:lang w:eastAsia="zh-CN"/>
              </w:rPr>
              <w:t>PO 082</w:t>
            </w:r>
            <w:r w:rsidRPr="00AB6B63">
              <w:rPr>
                <w:rFonts w:eastAsia="SimSun"/>
                <w:i/>
                <w:iCs/>
                <w:lang w:eastAsia="zh-CN"/>
              </w:rPr>
              <w:t>，就保护、极端风险保护、禁止接触或武器上交令到庭参加藐视法庭听证会令（陈述理由令</w:t>
            </w:r>
            <w:r w:rsidRPr="00AB6B63">
              <w:rPr>
                <w:rFonts w:eastAsia="SimSun"/>
                <w:i/>
                <w:iCs/>
                <w:lang w:eastAsia="zh-CN"/>
              </w:rPr>
              <w:t>——</w:t>
            </w:r>
            <w:r w:rsidRPr="00AB6B63">
              <w:rPr>
                <w:rFonts w:eastAsia="SimSun"/>
                <w:i/>
                <w:iCs/>
                <w:lang w:eastAsia="zh-CN"/>
              </w:rPr>
              <w:t>保护、禁止接触、上交武器）。该命令可以</w:t>
            </w:r>
            <w:r w:rsidRPr="00AB6B63">
              <w:rPr>
                <w:rFonts w:eastAsia="SimSun"/>
                <w:i/>
                <w:iCs/>
                <w:lang w:eastAsia="zh-CN"/>
              </w:rPr>
              <w:t>“</w:t>
            </w:r>
            <w:r w:rsidRPr="00AB6B63">
              <w:rPr>
                <w:rFonts w:eastAsia="SimSun"/>
                <w:i/>
                <w:iCs/>
                <w:lang w:eastAsia="zh-CN"/>
              </w:rPr>
              <w:t>单方面</w:t>
            </w:r>
            <w:r w:rsidRPr="00AB6B63">
              <w:rPr>
                <w:rFonts w:eastAsia="SimSun"/>
                <w:i/>
                <w:iCs/>
                <w:lang w:eastAsia="zh-CN"/>
              </w:rPr>
              <w:t>”</w:t>
            </w:r>
            <w:r w:rsidRPr="00AB6B63">
              <w:rPr>
                <w:rFonts w:eastAsia="SimSun"/>
                <w:i/>
                <w:iCs/>
                <w:lang w:eastAsia="zh-CN"/>
              </w:rPr>
              <w:t>签署（另一方不在场）。有关您所在县的程序，请联系书记员办公室。您必须让（其他人）将这项请求和出庭令送达对方。</w:t>
            </w:r>
          </w:p>
          <w:p w14:paraId="64C96434" w14:textId="77777777" w:rsidR="00636BD4" w:rsidRPr="00AB6B63" w:rsidRDefault="0000153B" w:rsidP="008F0814">
            <w:pPr>
              <w:pStyle w:val="WABody38flush"/>
              <w:spacing w:before="0"/>
              <w:ind w:left="0"/>
              <w:rPr>
                <w:rFonts w:eastAsia="SimSun"/>
                <w:b/>
              </w:rPr>
            </w:pPr>
            <w:r w:rsidRPr="00AB6B63">
              <w:rPr>
                <w:rFonts w:eastAsia="SimSun"/>
                <w:b/>
                <w:bCs/>
              </w:rPr>
              <w:t>To the person receiving this motion:</w:t>
            </w:r>
          </w:p>
          <w:p w14:paraId="2BF4EF99" w14:textId="71BCCF88" w:rsidR="0000153B" w:rsidRPr="00AB6B63" w:rsidRDefault="00636BD4" w:rsidP="008F0814">
            <w:pPr>
              <w:pStyle w:val="WABody38flush"/>
              <w:spacing w:before="0" w:after="120"/>
              <w:ind w:left="0"/>
              <w:rPr>
                <w:rFonts w:eastAsia="SimSun"/>
                <w:b/>
                <w:i/>
              </w:rPr>
            </w:pPr>
            <w:r w:rsidRPr="00AB6B63">
              <w:rPr>
                <w:rFonts w:eastAsia="SimSun"/>
                <w:b/>
                <w:bCs/>
                <w:i/>
                <w:iCs/>
                <w:lang w:eastAsia="zh-CN"/>
              </w:rPr>
              <w:t>致请求接收人：</w:t>
            </w:r>
          </w:p>
          <w:p w14:paraId="1F0B1FD3" w14:textId="77777777" w:rsidR="00636BD4" w:rsidRPr="00AB6B63" w:rsidRDefault="0000153B" w:rsidP="008F0814">
            <w:pPr>
              <w:pStyle w:val="WABody38flush"/>
              <w:spacing w:before="0"/>
              <w:ind w:left="0"/>
              <w:rPr>
                <w:rFonts w:eastAsia="SimSun"/>
              </w:rPr>
            </w:pPr>
            <w:r w:rsidRPr="00AB6B63">
              <w:rPr>
                <w:rFonts w:eastAsia="SimSun"/>
              </w:rPr>
              <w:t xml:space="preserve">If you do not agree with the requests in this motion, file a declaration (using form PO 018, </w:t>
            </w:r>
            <w:r w:rsidRPr="00AB6B63">
              <w:rPr>
                <w:rFonts w:eastAsia="SimSun"/>
                <w:i/>
                <w:iCs/>
              </w:rPr>
              <w:t>Declaration</w:t>
            </w:r>
            <w:r w:rsidRPr="00AB6B63">
              <w:rPr>
                <w:rFonts w:eastAsia="SimSun"/>
              </w:rPr>
              <w:t>) explaining why the court should not approve those requests. You may file other written proof supporting your side.</w:t>
            </w:r>
          </w:p>
          <w:p w14:paraId="6E988A62" w14:textId="47E422E8" w:rsidR="0000153B" w:rsidRPr="00AB6B63" w:rsidRDefault="00636BD4" w:rsidP="008F0814">
            <w:pPr>
              <w:pStyle w:val="WABody38flush"/>
              <w:spacing w:before="0" w:after="120"/>
              <w:ind w:left="0"/>
              <w:rPr>
                <w:rFonts w:eastAsia="SimSun"/>
                <w:i/>
              </w:rPr>
            </w:pPr>
            <w:r w:rsidRPr="00AB6B63">
              <w:rPr>
                <w:rFonts w:eastAsia="SimSun"/>
                <w:i/>
                <w:iCs/>
                <w:lang w:eastAsia="zh-CN"/>
              </w:rPr>
              <w:t>如果您不同意本请求，请提交一份声明（使用</w:t>
            </w:r>
            <w:r w:rsidRPr="00AB6B63">
              <w:rPr>
                <w:rFonts w:eastAsia="SimSun"/>
                <w:i/>
                <w:iCs/>
                <w:lang w:eastAsia="zh-CN"/>
              </w:rPr>
              <w:t>PO 018</w:t>
            </w:r>
            <w:r w:rsidRPr="00AB6B63">
              <w:rPr>
                <w:rFonts w:eastAsia="SimSun"/>
                <w:i/>
                <w:iCs/>
                <w:lang w:eastAsia="zh-CN"/>
              </w:rPr>
              <w:t>声明表格），解释法院不应批准这些请求的原因。您可以提交其他书面证据来支持您的观点。</w:t>
            </w:r>
          </w:p>
        </w:tc>
      </w:tr>
    </w:tbl>
    <w:p w14:paraId="4D39E8F2" w14:textId="77777777" w:rsidR="00636BD4" w:rsidRPr="00AB6B63" w:rsidRDefault="0000153B" w:rsidP="008F0814">
      <w:pPr>
        <w:pStyle w:val="BodyText2"/>
        <w:tabs>
          <w:tab w:val="left" w:pos="8550"/>
        </w:tabs>
        <w:spacing w:before="120" w:line="240" w:lineRule="auto"/>
        <w:ind w:firstLine="0"/>
        <w:rPr>
          <w:rFonts w:ascii="Arial" w:eastAsia="SimSun" w:hAnsi="Arial" w:cs="Arial"/>
          <w:sz w:val="22"/>
          <w:szCs w:val="22"/>
        </w:rPr>
      </w:pPr>
      <w:r w:rsidRPr="00AB6B63">
        <w:rPr>
          <w:rFonts w:ascii="Arial" w:eastAsia="SimSun" w:hAnsi="Arial" w:cs="Arial"/>
          <w:sz w:val="22"/>
          <w:szCs w:val="22"/>
        </w:rPr>
        <w:lastRenderedPageBreak/>
        <w:t>I declare:</w:t>
      </w:r>
    </w:p>
    <w:p w14:paraId="0F9F21A8" w14:textId="43A950C8" w:rsidR="0000153B" w:rsidRPr="00AB6B63" w:rsidRDefault="00636BD4" w:rsidP="008F0814">
      <w:pPr>
        <w:pStyle w:val="BodyText2"/>
        <w:tabs>
          <w:tab w:val="left" w:pos="8550"/>
        </w:tabs>
        <w:spacing w:after="120" w:line="240" w:lineRule="auto"/>
        <w:ind w:firstLine="0"/>
        <w:rPr>
          <w:rFonts w:ascii="Arial" w:eastAsia="SimSun" w:hAnsi="Arial" w:cs="Arial"/>
          <w:i/>
          <w:sz w:val="22"/>
          <w:szCs w:val="22"/>
        </w:rPr>
      </w:pPr>
      <w:r w:rsidRPr="00AB6B63">
        <w:rPr>
          <w:rFonts w:ascii="Arial" w:eastAsia="SimSun" w:hAnsi="Arial" w:cs="Arial"/>
          <w:i/>
          <w:iCs/>
          <w:sz w:val="22"/>
          <w:szCs w:val="22"/>
          <w:lang w:eastAsia="zh-CN"/>
        </w:rPr>
        <w:t>本人声明：</w:t>
      </w:r>
    </w:p>
    <w:p w14:paraId="7DC535DE" w14:textId="77777777" w:rsidR="00636BD4" w:rsidRPr="00AB6B63" w:rsidRDefault="009A4B81" w:rsidP="008F0814">
      <w:pPr>
        <w:pStyle w:val="WAItem"/>
        <w:rPr>
          <w:rFonts w:eastAsia="SimSun"/>
        </w:rPr>
      </w:pPr>
      <w:r w:rsidRPr="00AB6B63">
        <w:rPr>
          <w:rFonts w:eastAsia="SimSun"/>
          <w:bCs/>
        </w:rPr>
        <w:t>1.</w:t>
      </w:r>
      <w:r w:rsidRPr="00AB6B63">
        <w:rPr>
          <w:rFonts w:eastAsia="SimSun"/>
          <w:bCs/>
        </w:rPr>
        <w:tab/>
        <w:t>Request for Contempt Hearing</w:t>
      </w:r>
    </w:p>
    <w:p w14:paraId="5666714D" w14:textId="25CB1A62" w:rsidR="00BD09E1" w:rsidRPr="00AB6B63" w:rsidRDefault="00D81536" w:rsidP="008F0814">
      <w:pPr>
        <w:pStyle w:val="WAItem"/>
        <w:spacing w:before="0"/>
        <w:rPr>
          <w:rFonts w:eastAsia="SimSun"/>
          <w:i/>
        </w:rPr>
      </w:pPr>
      <w:r w:rsidRPr="00AB6B63">
        <w:rPr>
          <w:rFonts w:eastAsia="SimSun"/>
          <w:bCs/>
          <w:i/>
          <w:iCs/>
        </w:rPr>
        <w:tab/>
      </w:r>
      <w:r w:rsidRPr="00AB6B63">
        <w:rPr>
          <w:rFonts w:eastAsia="SimSun"/>
          <w:bCs/>
          <w:i/>
          <w:iCs/>
          <w:lang w:eastAsia="zh-CN"/>
        </w:rPr>
        <w:t>藐视法庭听证会申请</w:t>
      </w:r>
    </w:p>
    <w:p w14:paraId="19918A9E" w14:textId="77777777" w:rsidR="00636BD4" w:rsidRPr="00AB6B63" w:rsidRDefault="0000153B" w:rsidP="008F0814">
      <w:pPr>
        <w:spacing w:before="120"/>
        <w:ind w:left="720"/>
        <w:rPr>
          <w:rFonts w:ascii="Arial" w:eastAsia="SimSun" w:hAnsi="Arial" w:cs="Arial"/>
          <w:sz w:val="22"/>
          <w:szCs w:val="22"/>
        </w:rPr>
      </w:pPr>
      <w:r w:rsidRPr="00AB6B63">
        <w:rPr>
          <w:rFonts w:ascii="Arial" w:eastAsia="SimSun" w:hAnsi="Arial" w:cs="Arial"/>
          <w:sz w:val="22"/>
          <w:szCs w:val="22"/>
        </w:rPr>
        <w:t>I am a (</w:t>
      </w:r>
      <w:r w:rsidRPr="00AB6B63">
        <w:rPr>
          <w:rFonts w:ascii="Arial" w:eastAsia="SimSun" w:hAnsi="Arial" w:cs="Arial"/>
          <w:i/>
          <w:iCs/>
          <w:sz w:val="22"/>
          <w:szCs w:val="22"/>
        </w:rPr>
        <w:t>check one</w:t>
      </w:r>
      <w:r w:rsidRPr="00AB6B63">
        <w:rPr>
          <w:rFonts w:ascii="Arial" w:eastAsia="SimSun" w:hAnsi="Arial" w:cs="Arial"/>
          <w:sz w:val="22"/>
          <w:szCs w:val="22"/>
        </w:rPr>
        <w:t>):</w:t>
      </w:r>
      <w:r w:rsidRPr="00AB6B63">
        <w:rPr>
          <w:rFonts w:ascii="Arial" w:eastAsia="SimSun" w:hAnsi="Arial" w:cs="Arial"/>
          <w:i/>
          <w:iCs/>
          <w:sz w:val="22"/>
          <w:szCs w:val="22"/>
        </w:rPr>
        <w:t xml:space="preserve"> </w:t>
      </w:r>
      <w:r w:rsidRPr="00AB6B63">
        <w:rPr>
          <w:rFonts w:ascii="Arial" w:eastAsia="SimSun" w:hAnsi="Arial" w:cs="Arial"/>
          <w:sz w:val="22"/>
          <w:szCs w:val="22"/>
        </w:rPr>
        <w:t>[  ] Protected Person  [  ] Petitioner (</w:t>
      </w:r>
      <w:r w:rsidRPr="00AB6B63">
        <w:rPr>
          <w:rFonts w:ascii="Arial" w:eastAsia="SimSun" w:hAnsi="Arial" w:cs="Arial"/>
          <w:i/>
          <w:iCs/>
          <w:sz w:val="22"/>
          <w:szCs w:val="22"/>
        </w:rPr>
        <w:t>if different from Protected Person</w:t>
      </w:r>
      <w:r w:rsidRPr="00AB6B63">
        <w:rPr>
          <w:rFonts w:ascii="Arial" w:eastAsia="SimSun" w:hAnsi="Arial" w:cs="Arial"/>
          <w:sz w:val="22"/>
          <w:szCs w:val="22"/>
        </w:rPr>
        <w:t>)  [  ] Prosecutor or City Attorney.</w:t>
      </w:r>
    </w:p>
    <w:p w14:paraId="0542F225" w14:textId="00B1096F" w:rsidR="0000153B" w:rsidRPr="00AB6B63" w:rsidRDefault="00636BD4" w:rsidP="008F0814">
      <w:pPr>
        <w:spacing w:after="120"/>
        <w:ind w:left="720"/>
        <w:rPr>
          <w:rFonts w:ascii="Arial" w:eastAsia="SimSun" w:hAnsi="Arial" w:cs="Arial"/>
          <w:i/>
          <w:sz w:val="22"/>
          <w:szCs w:val="22"/>
        </w:rPr>
      </w:pPr>
      <w:r w:rsidRPr="00AB6B63">
        <w:rPr>
          <w:rFonts w:ascii="Arial" w:eastAsia="SimSun" w:hAnsi="Arial" w:cs="Arial"/>
          <w:i/>
          <w:iCs/>
          <w:sz w:val="22"/>
          <w:szCs w:val="22"/>
          <w:lang w:eastAsia="zh-CN"/>
        </w:rPr>
        <w:t>我是（勾选一项）：</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受保护人</w:t>
      </w:r>
      <w:r w:rsidRPr="00AB6B63">
        <w:rPr>
          <w:rFonts w:ascii="Arial" w:eastAsia="SimSun" w:hAnsi="Arial" w:cs="Arial"/>
          <w:i/>
          <w:iCs/>
          <w:sz w:val="22"/>
          <w:szCs w:val="22"/>
          <w:lang w:eastAsia="zh-CN"/>
        </w:rPr>
        <w:t xml:space="preserve"> </w:t>
      </w:r>
      <w:r w:rsidR="00C91F51">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呈请人（如果与受保护人不同）</w:t>
      </w:r>
      <w:r w:rsidR="00C91F51">
        <w:rPr>
          <w:rFonts w:ascii="Arial" w:eastAsia="SimSun" w:hAnsi="Arial" w:cs="Arial" w:hint="eastAsia"/>
          <w:i/>
          <w:iCs/>
          <w:sz w:val="22"/>
          <w:szCs w:val="22"/>
          <w:lang w:eastAsia="zh-CN"/>
        </w:rPr>
        <w:t xml:space="preserve"> </w:t>
      </w:r>
      <w:r w:rsidRPr="00AB6B63">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检察官或市政律师。</w:t>
      </w:r>
    </w:p>
    <w:p w14:paraId="75CEBAC7" w14:textId="77777777" w:rsidR="00636BD4" w:rsidRPr="00AB6B63" w:rsidRDefault="0000153B" w:rsidP="008F0814">
      <w:pPr>
        <w:spacing w:before="120"/>
        <w:ind w:left="720"/>
        <w:rPr>
          <w:rFonts w:ascii="Arial" w:eastAsia="SimSun" w:hAnsi="Arial" w:cs="Arial"/>
          <w:sz w:val="22"/>
          <w:szCs w:val="22"/>
        </w:rPr>
      </w:pPr>
      <w:r w:rsidRPr="00AB6B63">
        <w:rPr>
          <w:rFonts w:ascii="Arial" w:eastAsia="SimSun" w:hAnsi="Arial" w:cs="Arial"/>
          <w:sz w:val="22"/>
          <w:szCs w:val="22"/>
        </w:rPr>
        <w:t>I ask the court to enter an order of contempt against the Restrained Person because the Restrained Person has failed to comply with a protection, extreme risk protection, no contact, and/or weapons surrender order.</w:t>
      </w:r>
    </w:p>
    <w:p w14:paraId="74503906" w14:textId="36575218" w:rsidR="0000153B" w:rsidRPr="00AB6B63" w:rsidRDefault="00636BD4" w:rsidP="008F0814">
      <w:pPr>
        <w:spacing w:after="120"/>
        <w:ind w:left="720"/>
        <w:rPr>
          <w:rFonts w:ascii="Arial" w:eastAsia="SimSun" w:hAnsi="Arial" w:cs="Arial"/>
          <w:i/>
          <w:sz w:val="22"/>
          <w:szCs w:val="22"/>
        </w:rPr>
      </w:pPr>
      <w:r w:rsidRPr="00AB6B63">
        <w:rPr>
          <w:rFonts w:ascii="Arial" w:eastAsia="SimSun" w:hAnsi="Arial" w:cs="Arial"/>
          <w:i/>
          <w:iCs/>
          <w:sz w:val="22"/>
          <w:szCs w:val="22"/>
          <w:lang w:eastAsia="zh-CN"/>
        </w:rPr>
        <w:t>我请求法庭对受限制人下达藐视法庭令，因为受限制人未能遵守保护令、极端风险保护令、禁止接触令和</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或上交武器令。</w:t>
      </w:r>
    </w:p>
    <w:p w14:paraId="10B63445" w14:textId="77777777" w:rsidR="00636BD4" w:rsidRPr="00AB6B63" w:rsidRDefault="00236750" w:rsidP="008F0814">
      <w:pPr>
        <w:tabs>
          <w:tab w:val="left" w:pos="9270"/>
        </w:tabs>
        <w:spacing w:before="120"/>
        <w:ind w:left="720"/>
        <w:rPr>
          <w:rFonts w:ascii="Arial" w:eastAsia="SimSun" w:hAnsi="Arial" w:cs="Arial"/>
          <w:sz w:val="22"/>
          <w:szCs w:val="22"/>
        </w:rPr>
      </w:pPr>
      <w:r w:rsidRPr="00AB6B63">
        <w:rPr>
          <w:rFonts w:ascii="Arial" w:eastAsia="SimSun" w:hAnsi="Arial" w:cs="Arial"/>
          <w:sz w:val="22"/>
          <w:szCs w:val="22"/>
        </w:rPr>
        <w:t>The Restrained Person had notice of the court order, willfully refused to abide by the order, has no lawful excuse for failing to obey the order, has the ability to comply with the order and is in contempt of this court.</w:t>
      </w:r>
    </w:p>
    <w:p w14:paraId="128ECCE6" w14:textId="4D13204E" w:rsidR="00921A9B" w:rsidRPr="00AB6B63" w:rsidRDefault="00636BD4" w:rsidP="008F0814">
      <w:pPr>
        <w:tabs>
          <w:tab w:val="left" w:pos="9270"/>
        </w:tabs>
        <w:ind w:left="720"/>
        <w:rPr>
          <w:rFonts w:ascii="Arial" w:eastAsia="SimSun" w:hAnsi="Arial" w:cs="Arial"/>
          <w:i/>
          <w:sz w:val="22"/>
          <w:szCs w:val="22"/>
        </w:rPr>
      </w:pPr>
      <w:r w:rsidRPr="00AB6B63">
        <w:rPr>
          <w:rFonts w:ascii="Arial" w:eastAsia="SimSun" w:hAnsi="Arial" w:cs="Arial"/>
          <w:i/>
          <w:iCs/>
          <w:sz w:val="22"/>
          <w:szCs w:val="22"/>
          <w:lang w:eastAsia="zh-CN"/>
        </w:rPr>
        <w:t>受限制人知道法院的命令，故意拒绝遵守命令，没有合法的理由不遵守命令，有能力遵守命令，并且藐视本法庭。</w:t>
      </w:r>
    </w:p>
    <w:p w14:paraId="6D050F5E" w14:textId="77777777" w:rsidR="00636BD4" w:rsidRPr="00AB6B63" w:rsidRDefault="009C3CCF" w:rsidP="008F0814">
      <w:pPr>
        <w:pStyle w:val="WAItem"/>
        <w:rPr>
          <w:rFonts w:eastAsia="SimSun"/>
        </w:rPr>
      </w:pPr>
      <w:r w:rsidRPr="00AB6B63">
        <w:rPr>
          <w:rFonts w:eastAsia="SimSun"/>
          <w:bCs/>
        </w:rPr>
        <w:t>2.</w:t>
      </w:r>
      <w:r w:rsidRPr="00AB6B63">
        <w:rPr>
          <w:rFonts w:eastAsia="SimSun"/>
          <w:bCs/>
        </w:rPr>
        <w:tab/>
        <w:t>Compliance Review Hearing</w:t>
      </w:r>
    </w:p>
    <w:p w14:paraId="7E7FA261" w14:textId="5BEAFA37" w:rsidR="009C3CCF" w:rsidRPr="00AB6B63" w:rsidRDefault="00D81536" w:rsidP="008F0814">
      <w:pPr>
        <w:pStyle w:val="WAItem"/>
        <w:spacing w:before="0"/>
        <w:rPr>
          <w:rFonts w:eastAsia="SimSun"/>
          <w:i/>
        </w:rPr>
      </w:pPr>
      <w:r w:rsidRPr="00AB6B63">
        <w:rPr>
          <w:rFonts w:eastAsia="SimSun"/>
          <w:bCs/>
          <w:i/>
          <w:iCs/>
        </w:rPr>
        <w:tab/>
      </w:r>
      <w:r w:rsidRPr="00AB6B63">
        <w:rPr>
          <w:rFonts w:eastAsia="SimSun"/>
          <w:bCs/>
          <w:i/>
          <w:iCs/>
          <w:lang w:eastAsia="zh-CN"/>
        </w:rPr>
        <w:t>服从性审查听证会</w:t>
      </w:r>
    </w:p>
    <w:p w14:paraId="0D59B181" w14:textId="77777777" w:rsidR="00636BD4" w:rsidRPr="00AB6B63" w:rsidRDefault="009C3CCF" w:rsidP="008F0814">
      <w:pPr>
        <w:tabs>
          <w:tab w:val="left" w:pos="1080"/>
          <w:tab w:val="left" w:pos="8280"/>
          <w:tab w:val="left" w:pos="9360"/>
        </w:tabs>
        <w:spacing w:before="120"/>
        <w:ind w:left="1080" w:hanging="360"/>
        <w:rPr>
          <w:rFonts w:ascii="Arial" w:eastAsia="SimSun" w:hAnsi="Arial" w:cs="Arial"/>
          <w:sz w:val="22"/>
          <w:szCs w:val="22"/>
        </w:rPr>
      </w:pPr>
      <w:bookmarkStart w:id="0" w:name="_Hlk135265705"/>
      <w:r w:rsidRPr="00AB6B63">
        <w:rPr>
          <w:rFonts w:ascii="Arial" w:eastAsia="SimSun" w:hAnsi="Arial" w:cs="Arial"/>
          <w:sz w:val="22"/>
          <w:szCs w:val="22"/>
        </w:rPr>
        <w:t>[  ]</w:t>
      </w:r>
      <w:r w:rsidRPr="00AB6B63">
        <w:rPr>
          <w:rFonts w:ascii="Arial" w:eastAsia="SimSun" w:hAnsi="Arial" w:cs="Arial"/>
          <w:sz w:val="22"/>
          <w:szCs w:val="22"/>
        </w:rPr>
        <w:tab/>
        <w:t xml:space="preserve">The court has </w:t>
      </w:r>
      <w:r w:rsidRPr="00AB6B63">
        <w:rPr>
          <w:rFonts w:ascii="Arial" w:eastAsia="SimSun" w:hAnsi="Arial" w:cs="Arial"/>
          <w:b/>
          <w:bCs/>
          <w:sz w:val="22"/>
          <w:szCs w:val="22"/>
        </w:rPr>
        <w:t>not</w:t>
      </w:r>
      <w:r w:rsidRPr="00AB6B63">
        <w:rPr>
          <w:rFonts w:ascii="Arial" w:eastAsia="SimSun" w:hAnsi="Arial" w:cs="Arial"/>
          <w:sz w:val="22"/>
          <w:szCs w:val="22"/>
        </w:rPr>
        <w:t xml:space="preserve"> held a compliance review hearing.</w:t>
      </w:r>
    </w:p>
    <w:p w14:paraId="0185658B" w14:textId="41F65071" w:rsidR="009C3CCF" w:rsidRPr="00AB6B63" w:rsidRDefault="00D81536" w:rsidP="008F0814">
      <w:pPr>
        <w:tabs>
          <w:tab w:val="left" w:pos="1080"/>
          <w:tab w:val="left" w:pos="8280"/>
          <w:tab w:val="left" w:pos="9360"/>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i/>
          <w:iCs/>
          <w:sz w:val="22"/>
          <w:szCs w:val="22"/>
          <w:lang w:eastAsia="zh-CN"/>
        </w:rPr>
        <w:t>法院尚</w:t>
      </w:r>
      <w:r w:rsidRPr="00AB6B63">
        <w:rPr>
          <w:rFonts w:ascii="Arial" w:eastAsia="SimSun" w:hAnsi="Arial" w:cs="Arial"/>
          <w:b/>
          <w:bCs/>
          <w:i/>
          <w:iCs/>
          <w:sz w:val="22"/>
          <w:szCs w:val="22"/>
          <w:lang w:eastAsia="zh-CN"/>
        </w:rPr>
        <w:t>未</w:t>
      </w:r>
      <w:r w:rsidRPr="00AB6B63">
        <w:rPr>
          <w:rFonts w:ascii="Arial" w:eastAsia="SimSun" w:hAnsi="Arial" w:cs="Arial"/>
          <w:i/>
          <w:iCs/>
          <w:sz w:val="22"/>
          <w:szCs w:val="22"/>
          <w:lang w:eastAsia="zh-CN"/>
        </w:rPr>
        <w:t>举行服从性审查听证会。</w:t>
      </w:r>
    </w:p>
    <w:bookmarkEnd w:id="0"/>
    <w:p w14:paraId="2EC2D7DB" w14:textId="77777777" w:rsidR="00636BD4" w:rsidRPr="00AB6B63" w:rsidRDefault="009C3CCF" w:rsidP="008F0814">
      <w:pPr>
        <w:tabs>
          <w:tab w:val="left" w:pos="1080"/>
          <w:tab w:val="left" w:pos="5040"/>
          <w:tab w:val="left" w:pos="7920"/>
          <w:tab w:val="left" w:pos="9274"/>
        </w:tabs>
        <w:spacing w:before="120"/>
        <w:ind w:left="1080" w:hanging="360"/>
        <w:rPr>
          <w:rFonts w:ascii="Arial" w:eastAsia="SimSun" w:hAnsi="Arial" w:cs="Arial"/>
          <w:sz w:val="22"/>
          <w:szCs w:val="22"/>
        </w:rPr>
      </w:pPr>
      <w:r w:rsidRPr="00AB6B63">
        <w:rPr>
          <w:rFonts w:ascii="Arial" w:eastAsia="SimSun" w:hAnsi="Arial" w:cs="Arial"/>
          <w:sz w:val="22"/>
          <w:szCs w:val="22"/>
        </w:rPr>
        <w:t>[  ]</w:t>
      </w:r>
      <w:r w:rsidRPr="00AB6B63">
        <w:rPr>
          <w:rFonts w:ascii="Arial" w:eastAsia="SimSun" w:hAnsi="Arial" w:cs="Arial"/>
          <w:sz w:val="22"/>
          <w:szCs w:val="22"/>
        </w:rPr>
        <w:tab/>
        <w:t xml:space="preserve">The court held a compliance review hearing on </w:t>
      </w:r>
      <w:r w:rsidRPr="00AB6B63">
        <w:rPr>
          <w:rFonts w:ascii="Arial" w:eastAsia="SimSun" w:hAnsi="Arial" w:cs="Arial"/>
          <w:sz w:val="22"/>
          <w:szCs w:val="22"/>
        </w:rPr>
        <w:br/>
        <w:t>(</w:t>
      </w:r>
      <w:r w:rsidRPr="00AB6B63">
        <w:rPr>
          <w:rFonts w:ascii="Arial" w:eastAsia="SimSun" w:hAnsi="Arial" w:cs="Arial"/>
          <w:i/>
          <w:iCs/>
          <w:sz w:val="22"/>
          <w:szCs w:val="22"/>
        </w:rPr>
        <w:t>date</w:t>
      </w:r>
      <w:r w:rsidRPr="00AB6B63">
        <w:rPr>
          <w:rFonts w:ascii="Arial" w:eastAsia="SimSun" w:hAnsi="Arial" w:cs="Arial"/>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at (</w:t>
      </w:r>
      <w:r w:rsidRPr="00AB6B63">
        <w:rPr>
          <w:rFonts w:ascii="Arial" w:eastAsia="SimSun" w:hAnsi="Arial" w:cs="Arial"/>
          <w:i/>
          <w:iCs/>
          <w:sz w:val="22"/>
          <w:szCs w:val="22"/>
        </w:rPr>
        <w:t>time</w:t>
      </w:r>
      <w:r w:rsidRPr="00AB6B63">
        <w:rPr>
          <w:rFonts w:ascii="Arial" w:eastAsia="SimSun" w:hAnsi="Arial" w:cs="Arial"/>
          <w:sz w:val="22"/>
          <w:szCs w:val="22"/>
        </w:rPr>
        <w:t>)</w:t>
      </w:r>
      <w:r w:rsidRPr="00AB6B63">
        <w:rPr>
          <w:rFonts w:ascii="Arial" w:eastAsia="SimSun" w:hAnsi="Arial" w:cs="Arial"/>
          <w:i/>
          <w:iCs/>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 xml:space="preserve"> a.m./p.m.</w:t>
      </w:r>
    </w:p>
    <w:p w14:paraId="1C40D481" w14:textId="7959F88D" w:rsidR="00A42C2F" w:rsidRPr="00AB6B63" w:rsidRDefault="00D81536" w:rsidP="008F0814">
      <w:pPr>
        <w:tabs>
          <w:tab w:val="left" w:pos="1080"/>
          <w:tab w:val="left" w:pos="5040"/>
          <w:tab w:val="left" w:pos="7920"/>
          <w:tab w:val="left" w:pos="9274"/>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i/>
          <w:iCs/>
          <w:sz w:val="22"/>
          <w:szCs w:val="22"/>
          <w:lang w:eastAsia="zh-CN"/>
        </w:rPr>
        <w:t>法院于如下日期举行了服从性审查听证会</w:t>
      </w:r>
      <w:r w:rsidRPr="00AB6B63">
        <w:rPr>
          <w:rFonts w:ascii="Arial" w:eastAsia="SimSun" w:hAnsi="Arial" w:cs="Arial"/>
          <w:i/>
          <w:iCs/>
          <w:sz w:val="22"/>
          <w:szCs w:val="22"/>
          <w:lang w:eastAsia="zh-CN"/>
        </w:rPr>
        <w:br/>
      </w:r>
      <w:r w:rsidRPr="00AB6B63">
        <w:rPr>
          <w:rFonts w:ascii="Arial" w:eastAsia="SimSun" w:hAnsi="Arial" w:cs="Arial"/>
          <w:i/>
          <w:iCs/>
          <w:sz w:val="22"/>
          <w:szCs w:val="22"/>
          <w:lang w:eastAsia="zh-CN"/>
        </w:rPr>
        <w:t>（日期）</w:t>
      </w:r>
      <w:r w:rsidRPr="00AB6B63">
        <w:rPr>
          <w:rFonts w:ascii="Arial" w:eastAsia="SimSun" w:hAnsi="Arial" w:cs="Arial"/>
          <w:i/>
          <w:iCs/>
          <w:sz w:val="22"/>
          <w:szCs w:val="22"/>
          <w:lang w:eastAsia="zh-CN"/>
        </w:rPr>
        <w:t xml:space="preserve"> </w:t>
      </w:r>
      <w:r w:rsidRPr="00AB6B63">
        <w:rPr>
          <w:rFonts w:ascii="Arial" w:eastAsia="SimSun" w:hAnsi="Arial" w:cs="Arial"/>
          <w:sz w:val="22"/>
          <w:szCs w:val="22"/>
          <w:lang w:eastAsia="zh-CN"/>
        </w:rPr>
        <w:tab/>
      </w:r>
      <w:r w:rsidRPr="00AB6B63">
        <w:rPr>
          <w:rFonts w:ascii="Arial" w:eastAsia="SimSun" w:hAnsi="Arial" w:cs="Arial"/>
          <w:i/>
          <w:iCs/>
          <w:sz w:val="22"/>
          <w:szCs w:val="22"/>
          <w:lang w:eastAsia="zh-CN"/>
        </w:rPr>
        <w:t>（时间）</w:t>
      </w:r>
      <w:r w:rsidRPr="00AB6B63">
        <w:rPr>
          <w:rFonts w:ascii="Arial" w:eastAsia="SimSun" w:hAnsi="Arial" w:cs="Arial"/>
          <w:i/>
          <w:iCs/>
          <w:sz w:val="22"/>
          <w:szCs w:val="22"/>
          <w:lang w:eastAsia="zh-CN"/>
        </w:rPr>
        <w:t xml:space="preserve"> </w:t>
      </w:r>
      <w:r w:rsidRPr="00AB6B63">
        <w:rPr>
          <w:rFonts w:ascii="Arial" w:eastAsia="SimSun" w:hAnsi="Arial" w:cs="Arial"/>
          <w:sz w:val="22"/>
          <w:szCs w:val="22"/>
          <w:lang w:eastAsia="zh-CN"/>
        </w:rPr>
        <w:tab/>
      </w:r>
      <w:r w:rsidRPr="00AB6B63">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上午</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下午</w:t>
      </w:r>
    </w:p>
    <w:p w14:paraId="0E80158C" w14:textId="77777777" w:rsidR="00636BD4" w:rsidRPr="00AB6B63" w:rsidRDefault="009C3CCF" w:rsidP="008F0814">
      <w:pPr>
        <w:tabs>
          <w:tab w:val="left" w:pos="1080"/>
          <w:tab w:val="left" w:pos="9180"/>
        </w:tabs>
        <w:ind w:left="1080"/>
        <w:rPr>
          <w:rFonts w:ascii="Arial" w:eastAsia="SimSun" w:hAnsi="Arial" w:cs="Arial"/>
          <w:sz w:val="22"/>
          <w:szCs w:val="22"/>
          <w:u w:val="single"/>
        </w:rPr>
      </w:pPr>
      <w:r w:rsidRPr="00AB6B63">
        <w:rPr>
          <w:rFonts w:ascii="Arial" w:eastAsia="SimSun" w:hAnsi="Arial" w:cs="Arial"/>
          <w:sz w:val="22"/>
          <w:szCs w:val="22"/>
        </w:rPr>
        <w:lastRenderedPageBreak/>
        <w:t>at (</w:t>
      </w:r>
      <w:r w:rsidRPr="00AB6B63">
        <w:rPr>
          <w:rFonts w:ascii="Arial" w:eastAsia="SimSun" w:hAnsi="Arial" w:cs="Arial"/>
          <w:i/>
          <w:iCs/>
          <w:sz w:val="22"/>
          <w:szCs w:val="22"/>
        </w:rPr>
        <w:t>department/judge/calendar</w:t>
      </w:r>
      <w:r w:rsidRPr="00AB6B63">
        <w:rPr>
          <w:rFonts w:ascii="Arial" w:eastAsia="SimSun" w:hAnsi="Arial" w:cs="Arial"/>
          <w:sz w:val="22"/>
          <w:szCs w:val="22"/>
        </w:rPr>
        <w:t>)</w:t>
      </w:r>
      <w:r w:rsidRPr="00AB6B63">
        <w:rPr>
          <w:rFonts w:ascii="Arial" w:eastAsia="SimSun" w:hAnsi="Arial" w:cs="Arial"/>
          <w:i/>
          <w:iCs/>
          <w:sz w:val="22"/>
          <w:szCs w:val="22"/>
        </w:rPr>
        <w:t xml:space="preserve"> </w:t>
      </w:r>
      <w:r w:rsidRPr="00AB6B63">
        <w:rPr>
          <w:rFonts w:ascii="Arial" w:eastAsia="SimSun" w:hAnsi="Arial" w:cs="Arial"/>
          <w:sz w:val="22"/>
          <w:szCs w:val="22"/>
          <w:u w:val="single"/>
        </w:rPr>
        <w:tab/>
      </w:r>
    </w:p>
    <w:p w14:paraId="7595342C" w14:textId="0BA142F2" w:rsidR="009C3CCF" w:rsidRPr="00AB6B63" w:rsidRDefault="00636BD4" w:rsidP="008F0814">
      <w:pPr>
        <w:tabs>
          <w:tab w:val="left" w:pos="1080"/>
          <w:tab w:val="left" w:pos="9180"/>
        </w:tabs>
        <w:ind w:left="1080"/>
        <w:rPr>
          <w:rFonts w:ascii="Arial" w:eastAsia="SimSun" w:hAnsi="Arial" w:cs="Arial"/>
          <w:i/>
          <w:sz w:val="22"/>
          <w:szCs w:val="22"/>
        </w:rPr>
      </w:pPr>
      <w:r w:rsidRPr="00AB6B63">
        <w:rPr>
          <w:rFonts w:ascii="Arial" w:eastAsia="SimSun" w:hAnsi="Arial" w:cs="Arial"/>
          <w:i/>
          <w:iCs/>
          <w:sz w:val="22"/>
          <w:szCs w:val="22"/>
          <w:lang w:eastAsia="zh-CN"/>
        </w:rPr>
        <w:t>在（部门</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法官</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日志）</w:t>
      </w:r>
      <w:r w:rsidRPr="00AB6B63">
        <w:rPr>
          <w:rFonts w:ascii="Arial" w:eastAsia="SimSun" w:hAnsi="Arial" w:cs="Arial"/>
          <w:i/>
          <w:iCs/>
          <w:sz w:val="22"/>
          <w:szCs w:val="22"/>
          <w:lang w:eastAsia="zh-CN"/>
        </w:rPr>
        <w:t xml:space="preserve"> </w:t>
      </w:r>
    </w:p>
    <w:p w14:paraId="7D8513DA" w14:textId="77777777" w:rsidR="00636BD4" w:rsidRPr="00AB6B63" w:rsidRDefault="009C3CCF" w:rsidP="008F0814">
      <w:pPr>
        <w:spacing w:before="120"/>
        <w:ind w:left="1080"/>
        <w:rPr>
          <w:rFonts w:ascii="Arial" w:eastAsia="SimSun" w:hAnsi="Arial" w:cs="Arial"/>
          <w:sz w:val="22"/>
          <w:szCs w:val="22"/>
        </w:rPr>
      </w:pPr>
      <w:r w:rsidRPr="00AB6B63">
        <w:rPr>
          <w:rFonts w:ascii="Arial" w:eastAsia="SimSun" w:hAnsi="Arial" w:cs="Arial"/>
          <w:sz w:val="22"/>
          <w:szCs w:val="22"/>
        </w:rPr>
        <w:t xml:space="preserve">The Restrained Person [  ] was  [  ] was </w:t>
      </w:r>
      <w:r w:rsidRPr="00AB6B63">
        <w:rPr>
          <w:rFonts w:ascii="Arial" w:eastAsia="SimSun" w:hAnsi="Arial" w:cs="Arial"/>
          <w:b/>
          <w:bCs/>
          <w:sz w:val="22"/>
          <w:szCs w:val="22"/>
        </w:rPr>
        <w:t>not</w:t>
      </w:r>
      <w:r w:rsidRPr="00AB6B63">
        <w:rPr>
          <w:rFonts w:ascii="Arial" w:eastAsia="SimSun" w:hAnsi="Arial" w:cs="Arial"/>
          <w:sz w:val="22"/>
          <w:szCs w:val="22"/>
        </w:rPr>
        <w:t xml:space="preserve"> present at the hearing.</w:t>
      </w:r>
    </w:p>
    <w:p w14:paraId="77FF8267" w14:textId="22C39482" w:rsidR="009C3CCF" w:rsidRPr="00AB6B63" w:rsidRDefault="00636BD4" w:rsidP="008F0814">
      <w:pPr>
        <w:ind w:left="1080"/>
        <w:rPr>
          <w:rFonts w:ascii="Arial" w:eastAsia="SimSun" w:hAnsi="Arial" w:cs="Arial"/>
          <w:i/>
          <w:sz w:val="22"/>
          <w:szCs w:val="22"/>
        </w:rPr>
      </w:pPr>
      <w:r w:rsidRPr="00AB6B63">
        <w:rPr>
          <w:rFonts w:ascii="Arial" w:eastAsia="SimSun" w:hAnsi="Arial" w:cs="Arial"/>
          <w:i/>
          <w:iCs/>
          <w:sz w:val="22"/>
          <w:szCs w:val="22"/>
          <w:lang w:eastAsia="zh-CN"/>
        </w:rPr>
        <w:t>受限制人</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出席</w:t>
      </w:r>
      <w:r w:rsidR="00C91F51">
        <w:rPr>
          <w:rFonts w:ascii="Arial" w:eastAsia="SimSun" w:hAnsi="Arial" w:cs="Arial" w:hint="eastAsia"/>
          <w:i/>
          <w:iCs/>
          <w:sz w:val="22"/>
          <w:szCs w:val="22"/>
          <w:lang w:eastAsia="zh-CN"/>
        </w:rPr>
        <w:t xml:space="preserve"> </w:t>
      </w:r>
      <w:r w:rsidRPr="00AB6B63">
        <w:rPr>
          <w:rFonts w:ascii="Arial" w:eastAsia="SimSun" w:hAnsi="Arial" w:cs="Arial"/>
          <w:i/>
          <w:iCs/>
          <w:sz w:val="22"/>
          <w:szCs w:val="22"/>
          <w:lang w:eastAsia="zh-CN"/>
        </w:rPr>
        <w:t xml:space="preserve"> [-]</w:t>
      </w:r>
      <w:r w:rsidRPr="00AB6B63">
        <w:rPr>
          <w:rFonts w:ascii="Arial" w:eastAsia="SimSun" w:hAnsi="Arial" w:cs="Arial"/>
          <w:b/>
          <w:bCs/>
          <w:i/>
          <w:iCs/>
          <w:sz w:val="22"/>
          <w:szCs w:val="22"/>
          <w:lang w:eastAsia="zh-CN"/>
        </w:rPr>
        <w:t>没有</w:t>
      </w:r>
      <w:r w:rsidRPr="00AB6B63">
        <w:rPr>
          <w:rFonts w:ascii="Arial" w:eastAsia="SimSun" w:hAnsi="Arial" w:cs="Arial"/>
          <w:i/>
          <w:iCs/>
          <w:sz w:val="22"/>
          <w:szCs w:val="22"/>
          <w:lang w:eastAsia="zh-CN"/>
        </w:rPr>
        <w:t>出席听证会。</w:t>
      </w:r>
    </w:p>
    <w:p w14:paraId="2799A7B4" w14:textId="77777777" w:rsidR="00636BD4" w:rsidRPr="00AB6B63" w:rsidRDefault="009C3CCF" w:rsidP="008F0814">
      <w:pPr>
        <w:pStyle w:val="WAItem"/>
        <w:rPr>
          <w:rFonts w:eastAsia="SimSun"/>
        </w:rPr>
      </w:pPr>
      <w:r w:rsidRPr="00AB6B63">
        <w:rPr>
          <w:rFonts w:eastAsia="SimSun"/>
          <w:bCs/>
        </w:rPr>
        <w:t>3.</w:t>
      </w:r>
      <w:r w:rsidRPr="00AB6B63">
        <w:rPr>
          <w:rFonts w:eastAsia="SimSun"/>
          <w:bCs/>
        </w:rPr>
        <w:tab/>
        <w:t>Failure to Obey Court Order</w:t>
      </w:r>
    </w:p>
    <w:p w14:paraId="0798F419" w14:textId="6D52CFE3" w:rsidR="002D61B7" w:rsidRPr="00AB6B63" w:rsidRDefault="00D81536" w:rsidP="008F0814">
      <w:pPr>
        <w:pStyle w:val="WAItem"/>
        <w:spacing w:before="0"/>
        <w:rPr>
          <w:rFonts w:eastAsia="SimSun"/>
          <w:i/>
        </w:rPr>
      </w:pPr>
      <w:r w:rsidRPr="00AB6B63">
        <w:rPr>
          <w:rFonts w:eastAsia="SimSun"/>
          <w:bCs/>
          <w:i/>
          <w:iCs/>
        </w:rPr>
        <w:tab/>
      </w:r>
      <w:r w:rsidRPr="00AB6B63">
        <w:rPr>
          <w:rFonts w:eastAsia="SimSun"/>
          <w:bCs/>
          <w:i/>
          <w:iCs/>
          <w:lang w:eastAsia="zh-CN"/>
        </w:rPr>
        <w:t>不服从法庭命令</w:t>
      </w:r>
      <w:r w:rsidRPr="00AB6B63">
        <w:rPr>
          <w:rFonts w:eastAsia="SimSun"/>
          <w:bCs/>
          <w:i/>
          <w:iCs/>
          <w:lang w:eastAsia="zh-CN"/>
        </w:rPr>
        <w:t xml:space="preserve"> </w:t>
      </w:r>
    </w:p>
    <w:p w14:paraId="5D35BF49" w14:textId="77777777" w:rsidR="00636BD4" w:rsidRPr="00AB6B63" w:rsidRDefault="008A0A69" w:rsidP="008F0814">
      <w:pPr>
        <w:tabs>
          <w:tab w:val="left" w:pos="9274"/>
        </w:tabs>
        <w:spacing w:before="120"/>
        <w:ind w:left="720"/>
        <w:rPr>
          <w:rFonts w:ascii="Arial" w:eastAsia="SimSun" w:hAnsi="Arial" w:cs="Arial"/>
          <w:sz w:val="22"/>
        </w:rPr>
      </w:pPr>
      <w:r w:rsidRPr="00AB6B63">
        <w:rPr>
          <w:rFonts w:ascii="Arial" w:eastAsia="SimSun" w:hAnsi="Arial" w:cs="Arial"/>
          <w:sz w:val="22"/>
        </w:rPr>
        <w:t>The Restrained Person, (</w:t>
      </w:r>
      <w:r w:rsidRPr="00AB6B63">
        <w:rPr>
          <w:rFonts w:ascii="Arial" w:eastAsia="SimSun" w:hAnsi="Arial" w:cs="Arial"/>
          <w:i/>
          <w:iCs/>
          <w:sz w:val="22"/>
        </w:rPr>
        <w:t>name</w:t>
      </w:r>
      <w:r w:rsidRPr="00AB6B63">
        <w:rPr>
          <w:rFonts w:ascii="Arial" w:eastAsia="SimSun" w:hAnsi="Arial" w:cs="Arial"/>
          <w:sz w:val="22"/>
        </w:rPr>
        <w:t>)</w:t>
      </w:r>
      <w:r w:rsidRPr="00AB6B63">
        <w:rPr>
          <w:rFonts w:ascii="Arial" w:eastAsia="SimSun" w:hAnsi="Arial" w:cs="Arial"/>
          <w:i/>
          <w:iCs/>
          <w:sz w:val="22"/>
        </w:rPr>
        <w:t>:</w:t>
      </w:r>
      <w:r w:rsidRPr="00AB6B63">
        <w:rPr>
          <w:rFonts w:ascii="Arial" w:eastAsia="SimSun" w:hAnsi="Arial" w:cs="Arial"/>
          <w:sz w:val="22"/>
        </w:rPr>
        <w:t xml:space="preserve"> </w:t>
      </w:r>
      <w:r w:rsidRPr="00AB6B63">
        <w:rPr>
          <w:rFonts w:ascii="Arial" w:eastAsia="SimSun" w:hAnsi="Arial" w:cs="Arial"/>
          <w:sz w:val="22"/>
          <w:u w:val="single"/>
        </w:rPr>
        <w:tab/>
      </w:r>
      <w:r w:rsidRPr="00AB6B63">
        <w:rPr>
          <w:rFonts w:ascii="Arial" w:eastAsia="SimSun" w:hAnsi="Arial" w:cs="Arial"/>
          <w:sz w:val="22"/>
        </w:rPr>
        <w:t xml:space="preserve">, </w:t>
      </w:r>
      <w:r w:rsidRPr="00AB6B63">
        <w:rPr>
          <w:rFonts w:ascii="Arial" w:eastAsia="SimSun" w:hAnsi="Arial" w:cs="Arial"/>
          <w:sz w:val="22"/>
        </w:rPr>
        <w:br/>
        <w:t xml:space="preserve">did </w:t>
      </w:r>
      <w:r w:rsidRPr="00AB6B63">
        <w:rPr>
          <w:rFonts w:ascii="Arial" w:eastAsia="SimSun" w:hAnsi="Arial" w:cs="Arial"/>
          <w:b/>
          <w:bCs/>
          <w:sz w:val="22"/>
        </w:rPr>
        <w:t>not</w:t>
      </w:r>
      <w:r w:rsidRPr="00AB6B63">
        <w:rPr>
          <w:rFonts w:ascii="Arial" w:eastAsia="SimSun" w:hAnsi="Arial" w:cs="Arial"/>
          <w:sz w:val="22"/>
        </w:rPr>
        <w:t xml:space="preserve"> obey the (</w:t>
      </w:r>
      <w:r w:rsidRPr="00AB6B63">
        <w:rPr>
          <w:rFonts w:ascii="Arial" w:eastAsia="SimSun" w:hAnsi="Arial" w:cs="Arial"/>
          <w:i/>
          <w:iCs/>
          <w:sz w:val="22"/>
        </w:rPr>
        <w:t>check all that apply</w:t>
      </w:r>
      <w:r w:rsidRPr="00AB6B63">
        <w:rPr>
          <w:rFonts w:ascii="Arial" w:eastAsia="SimSun" w:hAnsi="Arial" w:cs="Arial"/>
          <w:sz w:val="22"/>
        </w:rPr>
        <w:t>)</w:t>
      </w:r>
    </w:p>
    <w:p w14:paraId="1666C60E" w14:textId="5933111E" w:rsidR="00A42C2F" w:rsidRPr="00AB6B63" w:rsidRDefault="00636BD4" w:rsidP="00511D1F">
      <w:pPr>
        <w:tabs>
          <w:tab w:val="left" w:pos="9090"/>
        </w:tabs>
        <w:ind w:left="720"/>
        <w:rPr>
          <w:rFonts w:ascii="Arial" w:eastAsia="SimSun" w:hAnsi="Arial" w:cs="Arial"/>
          <w:i/>
          <w:sz w:val="22"/>
        </w:rPr>
      </w:pPr>
      <w:r w:rsidRPr="00AB6B63">
        <w:rPr>
          <w:rFonts w:ascii="Arial" w:eastAsia="SimSun" w:hAnsi="Arial" w:cs="Arial"/>
          <w:i/>
          <w:iCs/>
          <w:sz w:val="22"/>
          <w:lang w:eastAsia="zh-CN"/>
        </w:rPr>
        <w:t>受限制人，（姓名）：</w:t>
      </w:r>
      <w:r w:rsidRPr="00AB6B63">
        <w:rPr>
          <w:rFonts w:ascii="Arial" w:eastAsia="SimSun" w:hAnsi="Arial" w:cs="Arial"/>
          <w:i/>
          <w:iCs/>
          <w:sz w:val="22"/>
          <w:lang w:eastAsia="zh-CN"/>
        </w:rPr>
        <w:t xml:space="preserve"> </w:t>
      </w:r>
      <w:r w:rsidRPr="00AB6B63">
        <w:rPr>
          <w:rFonts w:ascii="Arial" w:eastAsia="SimSun" w:hAnsi="Arial" w:cs="Arial"/>
          <w:sz w:val="22"/>
          <w:lang w:eastAsia="zh-CN"/>
        </w:rPr>
        <w:tab/>
      </w:r>
      <w:r w:rsidRPr="00AB6B63">
        <w:rPr>
          <w:rFonts w:ascii="Arial" w:eastAsia="SimSun" w:hAnsi="Arial" w:cs="Arial"/>
          <w:i/>
          <w:iCs/>
          <w:sz w:val="22"/>
          <w:lang w:eastAsia="zh-CN"/>
        </w:rPr>
        <w:t>，</w:t>
      </w:r>
      <w:r w:rsidRPr="00AB6B63">
        <w:rPr>
          <w:rFonts w:ascii="Arial" w:eastAsia="SimSun" w:hAnsi="Arial" w:cs="Arial"/>
          <w:i/>
          <w:iCs/>
          <w:sz w:val="22"/>
          <w:lang w:eastAsia="zh-CN"/>
        </w:rPr>
        <w:br/>
      </w:r>
      <w:r w:rsidRPr="00AB6B63">
        <w:rPr>
          <w:rFonts w:ascii="Arial" w:eastAsia="SimSun" w:hAnsi="Arial" w:cs="Arial"/>
          <w:b/>
          <w:bCs/>
          <w:i/>
          <w:iCs/>
          <w:sz w:val="22"/>
          <w:lang w:eastAsia="zh-CN"/>
        </w:rPr>
        <w:t>不</w:t>
      </w:r>
      <w:r w:rsidRPr="00AB6B63">
        <w:rPr>
          <w:rFonts w:ascii="Arial" w:eastAsia="SimSun" w:hAnsi="Arial" w:cs="Arial"/>
          <w:i/>
          <w:iCs/>
          <w:sz w:val="22"/>
          <w:lang w:eastAsia="zh-CN"/>
        </w:rPr>
        <w:t>服从（勾选所有适用项）</w:t>
      </w:r>
    </w:p>
    <w:p w14:paraId="648B60EA" w14:textId="77777777" w:rsidR="002928C9" w:rsidRPr="00AB6B63" w:rsidRDefault="00A42C2F" w:rsidP="008F0814">
      <w:pPr>
        <w:tabs>
          <w:tab w:val="left" w:pos="1080"/>
        </w:tabs>
        <w:ind w:left="720"/>
        <w:rPr>
          <w:rFonts w:ascii="Arial" w:eastAsia="SimSun" w:hAnsi="Arial" w:cs="Arial"/>
          <w:sz w:val="22"/>
        </w:rPr>
      </w:pPr>
      <w:r w:rsidRPr="00AB6B63">
        <w:rPr>
          <w:rFonts w:ascii="Arial" w:eastAsia="SimSun" w:hAnsi="Arial" w:cs="Arial"/>
          <w:sz w:val="22"/>
        </w:rPr>
        <w:tab/>
        <w:t>[  ] protection order</w:t>
      </w:r>
    </w:p>
    <w:p w14:paraId="61B7324C" w14:textId="01331AB5" w:rsidR="002928C9" w:rsidRPr="00AB6B63" w:rsidRDefault="002928C9" w:rsidP="002928C9">
      <w:pPr>
        <w:tabs>
          <w:tab w:val="left" w:pos="1080"/>
        </w:tabs>
        <w:ind w:left="720"/>
        <w:rPr>
          <w:rFonts w:ascii="Arial" w:eastAsia="SimSun" w:hAnsi="Arial" w:cs="Arial"/>
          <w:sz w:val="22"/>
        </w:rPr>
      </w:pPr>
      <w:r w:rsidRPr="00AB6B63">
        <w:rPr>
          <w:rFonts w:ascii="Arial" w:eastAsia="SimSun" w:hAnsi="Arial" w:cs="Arial"/>
          <w:i/>
          <w:iCs/>
          <w:sz w:val="22"/>
        </w:rPr>
        <w:tab/>
      </w:r>
      <w:r w:rsidRPr="00AB6B63">
        <w:rPr>
          <w:rFonts w:ascii="Arial" w:eastAsia="SimSun" w:hAnsi="Arial" w:cs="Arial"/>
          <w:i/>
          <w:iCs/>
          <w:sz w:val="22"/>
          <w:szCs w:val="22"/>
        </w:rPr>
        <w:tab/>
      </w:r>
      <w:r w:rsidRPr="00AB6B63">
        <w:rPr>
          <w:rFonts w:ascii="Arial" w:eastAsia="SimSun" w:hAnsi="Arial" w:cs="Arial"/>
          <w:i/>
          <w:iCs/>
          <w:sz w:val="22"/>
          <w:lang w:eastAsia="zh-CN"/>
        </w:rPr>
        <w:t>保护令</w:t>
      </w:r>
    </w:p>
    <w:p w14:paraId="4568DF32" w14:textId="086D3C83" w:rsidR="002928C9" w:rsidRPr="00AB6B63" w:rsidRDefault="00A42C2F" w:rsidP="002928C9">
      <w:pPr>
        <w:tabs>
          <w:tab w:val="left" w:pos="1080"/>
        </w:tabs>
        <w:ind w:left="720"/>
        <w:rPr>
          <w:rFonts w:ascii="Arial" w:eastAsia="SimSun" w:hAnsi="Arial" w:cs="Arial"/>
          <w:sz w:val="22"/>
        </w:rPr>
      </w:pPr>
      <w:r w:rsidRPr="00AB6B63">
        <w:rPr>
          <w:rFonts w:ascii="Arial" w:eastAsia="SimSun" w:hAnsi="Arial" w:cs="Arial"/>
          <w:sz w:val="22"/>
        </w:rPr>
        <w:tab/>
        <w:t>[  ] extreme risk protection order</w:t>
      </w:r>
    </w:p>
    <w:p w14:paraId="54293791" w14:textId="74D74718" w:rsidR="002928C9" w:rsidRPr="00AB6B63" w:rsidRDefault="002928C9" w:rsidP="002928C9">
      <w:pPr>
        <w:tabs>
          <w:tab w:val="left" w:pos="1080"/>
        </w:tabs>
        <w:ind w:left="720"/>
        <w:rPr>
          <w:rFonts w:ascii="Arial" w:eastAsia="SimSun" w:hAnsi="Arial" w:cs="Arial"/>
          <w:sz w:val="22"/>
        </w:rPr>
      </w:pPr>
      <w:r w:rsidRPr="00AB6B63">
        <w:rPr>
          <w:rFonts w:ascii="Arial" w:eastAsia="SimSun" w:hAnsi="Arial" w:cs="Arial"/>
          <w:i/>
          <w:iCs/>
          <w:sz w:val="22"/>
        </w:rPr>
        <w:tab/>
      </w:r>
      <w:r w:rsidRPr="00AB6B63">
        <w:rPr>
          <w:rFonts w:ascii="Arial" w:eastAsia="SimSun" w:hAnsi="Arial" w:cs="Arial"/>
          <w:i/>
          <w:iCs/>
          <w:sz w:val="22"/>
          <w:szCs w:val="22"/>
        </w:rPr>
        <w:tab/>
      </w:r>
      <w:r w:rsidRPr="00AB6B63">
        <w:rPr>
          <w:rFonts w:ascii="Arial" w:eastAsia="SimSun" w:hAnsi="Arial" w:cs="Arial"/>
          <w:i/>
          <w:iCs/>
          <w:sz w:val="22"/>
          <w:lang w:eastAsia="zh-CN"/>
        </w:rPr>
        <w:t>极端风险保护令</w:t>
      </w:r>
    </w:p>
    <w:p w14:paraId="21EE9CE1" w14:textId="55F93313" w:rsidR="002928C9" w:rsidRPr="00AB6B63" w:rsidRDefault="00A42C2F" w:rsidP="002928C9">
      <w:pPr>
        <w:tabs>
          <w:tab w:val="left" w:pos="1080"/>
        </w:tabs>
        <w:ind w:left="720"/>
        <w:rPr>
          <w:rFonts w:ascii="Arial" w:eastAsia="SimSun" w:hAnsi="Arial" w:cs="Arial"/>
          <w:sz w:val="22"/>
        </w:rPr>
      </w:pPr>
      <w:r w:rsidRPr="00AB6B63">
        <w:rPr>
          <w:rFonts w:ascii="Arial" w:eastAsia="SimSun" w:hAnsi="Arial" w:cs="Arial"/>
          <w:sz w:val="22"/>
        </w:rPr>
        <w:tab/>
        <w:t xml:space="preserve">[  ] no contact </w:t>
      </w:r>
      <w:proofErr w:type="gramStart"/>
      <w:r w:rsidRPr="00AB6B63">
        <w:rPr>
          <w:rFonts w:ascii="Arial" w:eastAsia="SimSun" w:hAnsi="Arial" w:cs="Arial"/>
          <w:sz w:val="22"/>
        </w:rPr>
        <w:t>order</w:t>
      </w:r>
      <w:proofErr w:type="gramEnd"/>
    </w:p>
    <w:p w14:paraId="500CB66E" w14:textId="0954F7C0" w:rsidR="002928C9" w:rsidRPr="00AB6B63" w:rsidRDefault="002928C9" w:rsidP="002928C9">
      <w:pPr>
        <w:tabs>
          <w:tab w:val="left" w:pos="1080"/>
        </w:tabs>
        <w:ind w:left="720"/>
        <w:rPr>
          <w:rFonts w:ascii="Arial" w:eastAsia="SimSun" w:hAnsi="Arial" w:cs="Arial"/>
          <w:sz w:val="22"/>
        </w:rPr>
      </w:pPr>
      <w:r w:rsidRPr="00AB6B63">
        <w:rPr>
          <w:rFonts w:ascii="Arial" w:eastAsia="SimSun" w:hAnsi="Arial" w:cs="Arial"/>
          <w:i/>
          <w:iCs/>
          <w:sz w:val="22"/>
        </w:rPr>
        <w:tab/>
      </w:r>
      <w:r w:rsidRPr="00AB6B63">
        <w:rPr>
          <w:rFonts w:ascii="Arial" w:eastAsia="SimSun" w:hAnsi="Arial" w:cs="Arial"/>
          <w:i/>
          <w:iCs/>
          <w:sz w:val="22"/>
          <w:szCs w:val="22"/>
        </w:rPr>
        <w:tab/>
      </w:r>
      <w:r w:rsidRPr="00AB6B63">
        <w:rPr>
          <w:rFonts w:ascii="Arial" w:eastAsia="SimSun" w:hAnsi="Arial" w:cs="Arial"/>
          <w:i/>
          <w:iCs/>
          <w:sz w:val="22"/>
          <w:lang w:eastAsia="zh-CN"/>
        </w:rPr>
        <w:t>禁止接触令</w:t>
      </w:r>
    </w:p>
    <w:p w14:paraId="59204752" w14:textId="77777777" w:rsidR="002928C9" w:rsidRPr="00AB6B63" w:rsidRDefault="00A42C2F" w:rsidP="002928C9">
      <w:pPr>
        <w:tabs>
          <w:tab w:val="left" w:pos="1080"/>
        </w:tabs>
        <w:ind w:left="720"/>
        <w:rPr>
          <w:rFonts w:ascii="Arial" w:eastAsia="SimSun" w:hAnsi="Arial" w:cs="Arial"/>
          <w:i/>
          <w:sz w:val="22"/>
        </w:rPr>
      </w:pPr>
      <w:r w:rsidRPr="00AB6B63">
        <w:rPr>
          <w:rFonts w:ascii="Arial" w:eastAsia="SimSun" w:hAnsi="Arial" w:cs="Arial"/>
          <w:sz w:val="22"/>
        </w:rPr>
        <w:tab/>
        <w:t>[  ] order to surrender and prohibit weapons</w:t>
      </w:r>
    </w:p>
    <w:p w14:paraId="5546039F" w14:textId="76AF2EEF" w:rsidR="00A42C2F" w:rsidRPr="00AB6B63" w:rsidRDefault="00636BD4" w:rsidP="002928C9">
      <w:pPr>
        <w:tabs>
          <w:tab w:val="left" w:pos="1080"/>
        </w:tabs>
        <w:ind w:left="720"/>
        <w:rPr>
          <w:rFonts w:ascii="Arial" w:eastAsia="SimSun" w:hAnsi="Arial" w:cs="Arial"/>
          <w:sz w:val="22"/>
        </w:rPr>
      </w:pPr>
      <w:r w:rsidRPr="00AB6B63">
        <w:rPr>
          <w:rFonts w:ascii="Arial" w:eastAsia="SimSun" w:hAnsi="Arial" w:cs="Arial"/>
          <w:i/>
          <w:iCs/>
          <w:sz w:val="22"/>
        </w:rPr>
        <w:tab/>
      </w:r>
      <w:r w:rsidRPr="00AB6B63">
        <w:rPr>
          <w:rFonts w:ascii="Arial" w:eastAsia="SimSun" w:hAnsi="Arial" w:cs="Arial"/>
          <w:i/>
          <w:iCs/>
          <w:sz w:val="22"/>
          <w:szCs w:val="22"/>
        </w:rPr>
        <w:tab/>
      </w:r>
      <w:r w:rsidRPr="00AB6B63">
        <w:rPr>
          <w:rFonts w:ascii="Arial" w:eastAsia="SimSun" w:hAnsi="Arial" w:cs="Arial"/>
          <w:i/>
          <w:iCs/>
          <w:sz w:val="22"/>
          <w:lang w:eastAsia="zh-CN"/>
        </w:rPr>
        <w:t>武器上交和禁止令</w:t>
      </w:r>
    </w:p>
    <w:p w14:paraId="2D9EFDD3" w14:textId="77777777" w:rsidR="00636BD4" w:rsidRPr="00AB6B63" w:rsidRDefault="008A0A69" w:rsidP="008F0814">
      <w:pPr>
        <w:tabs>
          <w:tab w:val="left" w:pos="1080"/>
          <w:tab w:val="left" w:pos="6480"/>
          <w:tab w:val="left" w:pos="9180"/>
        </w:tabs>
        <w:spacing w:before="120"/>
        <w:ind w:left="720"/>
        <w:rPr>
          <w:rFonts w:ascii="Arial" w:eastAsia="SimSun" w:hAnsi="Arial" w:cs="Arial"/>
          <w:sz w:val="22"/>
        </w:rPr>
      </w:pPr>
      <w:r w:rsidRPr="00AB6B63">
        <w:rPr>
          <w:rFonts w:ascii="Arial" w:eastAsia="SimSun" w:hAnsi="Arial" w:cs="Arial"/>
          <w:sz w:val="22"/>
        </w:rPr>
        <w:t>that was signed by the court on (</w:t>
      </w:r>
      <w:r w:rsidRPr="00AB6B63">
        <w:rPr>
          <w:rFonts w:ascii="Arial" w:eastAsia="SimSun" w:hAnsi="Arial" w:cs="Arial"/>
          <w:i/>
          <w:iCs/>
          <w:sz w:val="22"/>
        </w:rPr>
        <w:t>date</w:t>
      </w:r>
      <w:r w:rsidRPr="00AB6B63">
        <w:rPr>
          <w:rFonts w:ascii="Arial" w:eastAsia="SimSun" w:hAnsi="Arial" w:cs="Arial"/>
          <w:sz w:val="22"/>
        </w:rPr>
        <w:t>)</w:t>
      </w:r>
      <w:r w:rsidRPr="00AB6B63">
        <w:rPr>
          <w:rFonts w:ascii="Arial" w:eastAsia="SimSun" w:hAnsi="Arial" w:cs="Arial"/>
          <w:i/>
          <w:iCs/>
          <w:sz w:val="22"/>
        </w:rPr>
        <w:t xml:space="preserve">: </w:t>
      </w:r>
      <w:r w:rsidRPr="00AB6B63">
        <w:rPr>
          <w:rFonts w:ascii="Arial" w:eastAsia="SimSun" w:hAnsi="Arial" w:cs="Arial"/>
          <w:sz w:val="22"/>
          <w:u w:val="single"/>
        </w:rPr>
        <w:tab/>
      </w:r>
      <w:r w:rsidRPr="00AB6B63">
        <w:rPr>
          <w:rFonts w:ascii="Arial" w:eastAsia="SimSun" w:hAnsi="Arial" w:cs="Arial"/>
          <w:sz w:val="22"/>
        </w:rPr>
        <w:t xml:space="preserve"> in</w:t>
      </w:r>
    </w:p>
    <w:p w14:paraId="6340349E" w14:textId="09B21094" w:rsidR="00A42C2F" w:rsidRPr="00AB6B63" w:rsidRDefault="00636BD4" w:rsidP="008F0814">
      <w:pPr>
        <w:tabs>
          <w:tab w:val="left" w:pos="1080"/>
          <w:tab w:val="left" w:pos="6480"/>
          <w:tab w:val="left" w:pos="9180"/>
        </w:tabs>
        <w:ind w:left="720"/>
        <w:rPr>
          <w:rFonts w:ascii="Arial" w:eastAsia="SimSun" w:hAnsi="Arial" w:cs="Arial"/>
          <w:i/>
          <w:sz w:val="22"/>
        </w:rPr>
      </w:pPr>
      <w:r w:rsidRPr="00AB6B63">
        <w:rPr>
          <w:rFonts w:ascii="Arial" w:eastAsia="SimSun" w:hAnsi="Arial" w:cs="Arial"/>
          <w:i/>
          <w:iCs/>
          <w:sz w:val="22"/>
          <w:lang w:eastAsia="zh-CN"/>
        </w:rPr>
        <w:t>（法院于以下日期签署该令）：</w:t>
      </w:r>
      <w:r w:rsidRPr="00AB6B63">
        <w:rPr>
          <w:rFonts w:ascii="Arial" w:eastAsia="SimSun" w:hAnsi="Arial" w:cs="Arial"/>
          <w:i/>
          <w:iCs/>
          <w:sz w:val="22"/>
          <w:lang w:eastAsia="zh-CN"/>
        </w:rPr>
        <w:t xml:space="preserve"> </w:t>
      </w:r>
      <w:r w:rsidRPr="00AB6B63">
        <w:rPr>
          <w:rFonts w:ascii="Arial" w:eastAsia="SimSun" w:hAnsi="Arial" w:cs="Arial"/>
          <w:sz w:val="22"/>
          <w:lang w:eastAsia="zh-CN"/>
        </w:rPr>
        <w:tab/>
      </w:r>
      <w:r w:rsidRPr="00AB6B63">
        <w:rPr>
          <w:rFonts w:ascii="Arial" w:eastAsia="SimSun" w:hAnsi="Arial" w:cs="Arial"/>
          <w:i/>
          <w:iCs/>
          <w:sz w:val="22"/>
          <w:lang w:eastAsia="zh-CN"/>
        </w:rPr>
        <w:t xml:space="preserve"> </w:t>
      </w:r>
      <w:r w:rsidRPr="00AB6B63">
        <w:rPr>
          <w:rFonts w:ascii="Arial" w:eastAsia="SimSun" w:hAnsi="Arial" w:cs="Arial"/>
          <w:i/>
          <w:iCs/>
          <w:sz w:val="22"/>
          <w:lang w:eastAsia="zh-CN"/>
        </w:rPr>
        <w:t>于</w:t>
      </w:r>
    </w:p>
    <w:p w14:paraId="4038C132" w14:textId="77777777" w:rsidR="00636BD4" w:rsidRPr="00AB6B63" w:rsidRDefault="008A0A69" w:rsidP="008F0814">
      <w:pPr>
        <w:tabs>
          <w:tab w:val="left" w:pos="1080"/>
          <w:tab w:val="left" w:pos="6480"/>
          <w:tab w:val="left" w:pos="9180"/>
        </w:tabs>
        <w:ind w:left="720"/>
        <w:rPr>
          <w:rFonts w:ascii="Arial" w:eastAsia="SimSun" w:hAnsi="Arial" w:cs="Arial"/>
          <w:sz w:val="22"/>
        </w:rPr>
      </w:pPr>
      <w:r w:rsidRPr="00AB6B63">
        <w:rPr>
          <w:rFonts w:ascii="Arial" w:eastAsia="SimSun" w:hAnsi="Arial" w:cs="Arial"/>
          <w:sz w:val="22"/>
        </w:rPr>
        <w:t>(</w:t>
      </w:r>
      <w:r w:rsidRPr="00AB6B63">
        <w:rPr>
          <w:rFonts w:ascii="Arial" w:eastAsia="SimSun" w:hAnsi="Arial" w:cs="Arial"/>
          <w:i/>
          <w:iCs/>
          <w:sz w:val="22"/>
        </w:rPr>
        <w:t>county and state</w:t>
      </w:r>
      <w:r w:rsidRPr="00AB6B63">
        <w:rPr>
          <w:rFonts w:ascii="Arial" w:eastAsia="SimSun" w:hAnsi="Arial" w:cs="Arial"/>
          <w:sz w:val="22"/>
        </w:rPr>
        <w:t>)</w:t>
      </w:r>
      <w:r w:rsidRPr="00AB6B63">
        <w:rPr>
          <w:rFonts w:ascii="Arial" w:eastAsia="SimSun" w:hAnsi="Arial" w:cs="Arial"/>
          <w:i/>
          <w:iCs/>
          <w:sz w:val="22"/>
        </w:rPr>
        <w:t xml:space="preserve">: </w:t>
      </w:r>
      <w:r w:rsidRPr="00AB6B63">
        <w:rPr>
          <w:rFonts w:ascii="Arial" w:eastAsia="SimSun" w:hAnsi="Arial" w:cs="Arial"/>
          <w:sz w:val="22"/>
          <w:u w:val="single"/>
        </w:rPr>
        <w:tab/>
      </w:r>
      <w:r w:rsidRPr="00AB6B63">
        <w:rPr>
          <w:rFonts w:ascii="Arial" w:eastAsia="SimSun" w:hAnsi="Arial" w:cs="Arial"/>
          <w:sz w:val="22"/>
        </w:rPr>
        <w:t>.</w:t>
      </w:r>
    </w:p>
    <w:p w14:paraId="0EE9C4F9" w14:textId="21BF4D7E" w:rsidR="008A0A69" w:rsidRPr="00AB6B63" w:rsidRDefault="00636BD4" w:rsidP="008F0814">
      <w:pPr>
        <w:tabs>
          <w:tab w:val="left" w:pos="1080"/>
          <w:tab w:val="left" w:pos="6480"/>
          <w:tab w:val="left" w:pos="9180"/>
        </w:tabs>
        <w:ind w:left="720"/>
        <w:rPr>
          <w:rFonts w:ascii="Arial" w:eastAsia="SimSun" w:hAnsi="Arial" w:cs="Arial"/>
          <w:i/>
          <w:sz w:val="22"/>
        </w:rPr>
      </w:pPr>
      <w:r w:rsidRPr="00AB6B63">
        <w:rPr>
          <w:rFonts w:ascii="Arial" w:eastAsia="SimSun" w:hAnsi="Arial" w:cs="Arial"/>
          <w:i/>
          <w:iCs/>
          <w:sz w:val="22"/>
          <w:lang w:eastAsia="zh-CN"/>
        </w:rPr>
        <w:t>（县和州）：</w:t>
      </w:r>
      <w:r w:rsidRPr="00AB6B63">
        <w:rPr>
          <w:rFonts w:ascii="Arial" w:eastAsia="SimSun" w:hAnsi="Arial" w:cs="Arial"/>
          <w:i/>
          <w:iCs/>
          <w:sz w:val="22"/>
          <w:lang w:eastAsia="zh-CN"/>
        </w:rPr>
        <w:t xml:space="preserve"> </w:t>
      </w:r>
    </w:p>
    <w:p w14:paraId="28CAF2BA" w14:textId="77777777" w:rsidR="00636BD4" w:rsidRPr="00AB6B63" w:rsidRDefault="008A0A69" w:rsidP="008F0814">
      <w:pPr>
        <w:spacing w:before="120"/>
        <w:ind w:left="720"/>
        <w:rPr>
          <w:rFonts w:ascii="Arial" w:eastAsia="SimSun" w:hAnsi="Arial" w:cs="Arial"/>
          <w:sz w:val="22"/>
        </w:rPr>
      </w:pPr>
      <w:r w:rsidRPr="00AB6B63">
        <w:rPr>
          <w:rFonts w:ascii="Arial" w:eastAsia="SimSun" w:hAnsi="Arial" w:cs="Arial"/>
          <w:sz w:val="22"/>
        </w:rPr>
        <w:t>The Restrained Person did not obey these restraints and provisions:</w:t>
      </w:r>
      <w:r w:rsidRPr="00AB6B63">
        <w:rPr>
          <w:rFonts w:ascii="Arial" w:eastAsia="SimSun" w:hAnsi="Arial" w:cs="Arial"/>
          <w:sz w:val="22"/>
        </w:rPr>
        <w:br/>
        <w:t>(</w:t>
      </w:r>
      <w:r w:rsidRPr="00AB6B63">
        <w:rPr>
          <w:rFonts w:ascii="Arial" w:eastAsia="SimSun" w:hAnsi="Arial" w:cs="Arial"/>
          <w:i/>
          <w:iCs/>
          <w:sz w:val="22"/>
        </w:rPr>
        <w:t xml:space="preserve">List </w:t>
      </w:r>
      <w:r w:rsidRPr="00AB6B63">
        <w:rPr>
          <w:rFonts w:ascii="Arial" w:eastAsia="SimSun" w:hAnsi="Arial" w:cs="Arial"/>
          <w:b/>
          <w:bCs/>
          <w:i/>
          <w:iCs/>
          <w:sz w:val="22"/>
        </w:rPr>
        <w:t>sections</w:t>
      </w:r>
      <w:r w:rsidRPr="00AB6B63">
        <w:rPr>
          <w:rFonts w:ascii="Arial" w:eastAsia="SimSun" w:hAnsi="Arial" w:cs="Arial"/>
          <w:i/>
          <w:iCs/>
          <w:sz w:val="22"/>
        </w:rPr>
        <w:t xml:space="preserve"> of the order that were violated. Example, 8.A. No Harm and 8.B. Stay Away.</w:t>
      </w:r>
      <w:r w:rsidRPr="00AB6B63">
        <w:rPr>
          <w:rFonts w:ascii="Arial" w:eastAsia="SimSun" w:hAnsi="Arial" w:cs="Arial"/>
          <w:sz w:val="22"/>
        </w:rPr>
        <w:t>)</w:t>
      </w:r>
    </w:p>
    <w:p w14:paraId="39364187" w14:textId="6A57D33E" w:rsidR="008A0A69" w:rsidRPr="00AB6B63" w:rsidRDefault="00636BD4" w:rsidP="008F0814">
      <w:pPr>
        <w:ind w:left="720"/>
        <w:rPr>
          <w:rFonts w:ascii="Arial" w:eastAsia="SimSun" w:hAnsi="Arial" w:cs="Arial"/>
          <w:i/>
          <w:sz w:val="22"/>
          <w:u w:val="single"/>
        </w:rPr>
      </w:pPr>
      <w:r w:rsidRPr="00AB6B63">
        <w:rPr>
          <w:rFonts w:ascii="Arial" w:eastAsia="SimSun" w:hAnsi="Arial" w:cs="Arial"/>
          <w:i/>
          <w:iCs/>
          <w:sz w:val="22"/>
          <w:lang w:eastAsia="zh-CN"/>
        </w:rPr>
        <w:t>受限制人不遵守这些限制和规定</w:t>
      </w:r>
      <w:r w:rsidRPr="00AB6B63">
        <w:rPr>
          <w:rFonts w:ascii="Arial" w:eastAsia="SimSun" w:hAnsi="Arial" w:cs="Arial"/>
          <w:i/>
          <w:iCs/>
          <w:sz w:val="22"/>
          <w:lang w:eastAsia="zh-CN"/>
        </w:rPr>
        <w:br/>
      </w:r>
      <w:r w:rsidRPr="00AB6B63">
        <w:rPr>
          <w:rFonts w:ascii="Arial" w:eastAsia="SimSun" w:hAnsi="Arial" w:cs="Arial"/>
          <w:i/>
          <w:iCs/>
          <w:sz w:val="22"/>
          <w:lang w:eastAsia="zh-CN"/>
        </w:rPr>
        <w:t>：（列出违反的命令</w:t>
      </w:r>
      <w:r w:rsidRPr="00AB6B63">
        <w:rPr>
          <w:rFonts w:ascii="Arial" w:eastAsia="SimSun" w:hAnsi="Arial" w:cs="Arial"/>
          <w:b/>
          <w:bCs/>
          <w:i/>
          <w:iCs/>
          <w:sz w:val="22"/>
          <w:lang w:eastAsia="zh-CN"/>
        </w:rPr>
        <w:t>章节</w:t>
      </w:r>
      <w:r w:rsidRPr="00AB6B63">
        <w:rPr>
          <w:rFonts w:ascii="Arial" w:eastAsia="SimSun" w:hAnsi="Arial" w:cs="Arial"/>
          <w:i/>
          <w:iCs/>
          <w:sz w:val="22"/>
          <w:lang w:eastAsia="zh-CN"/>
        </w:rPr>
        <w:t>。示例</w:t>
      </w:r>
      <w:r w:rsidRPr="00AB6B63">
        <w:rPr>
          <w:rFonts w:ascii="Arial" w:eastAsia="SimSun" w:hAnsi="Arial" w:cs="Arial"/>
          <w:i/>
          <w:iCs/>
          <w:sz w:val="22"/>
          <w:lang w:eastAsia="zh-CN"/>
        </w:rPr>
        <w:t>8.A.</w:t>
      </w:r>
      <w:r w:rsidRPr="00AB6B63">
        <w:rPr>
          <w:rFonts w:ascii="Arial" w:eastAsia="SimSun" w:hAnsi="Arial" w:cs="Arial"/>
          <w:i/>
          <w:iCs/>
          <w:sz w:val="22"/>
          <w:lang w:eastAsia="zh-CN"/>
        </w:rPr>
        <w:t>不得伤害和</w:t>
      </w:r>
      <w:r w:rsidRPr="00AB6B63">
        <w:rPr>
          <w:rFonts w:ascii="Arial" w:eastAsia="SimSun" w:hAnsi="Arial" w:cs="Arial"/>
          <w:i/>
          <w:iCs/>
          <w:sz w:val="22"/>
          <w:lang w:eastAsia="zh-CN"/>
        </w:rPr>
        <w:t>8.B.</w:t>
      </w:r>
      <w:r w:rsidRPr="00AB6B63">
        <w:rPr>
          <w:rFonts w:ascii="Arial" w:eastAsia="SimSun" w:hAnsi="Arial" w:cs="Arial"/>
          <w:i/>
          <w:iCs/>
          <w:sz w:val="22"/>
          <w:lang w:eastAsia="zh-CN"/>
        </w:rPr>
        <w:t>远离。</w:t>
      </w:r>
      <w:r w:rsidRPr="00AB6B63">
        <w:rPr>
          <w:rFonts w:ascii="Arial" w:eastAsia="SimSun" w:hAnsi="Arial" w:cs="Arial"/>
          <w:i/>
          <w:iCs/>
          <w:sz w:val="22"/>
          <w:lang w:eastAsia="zh-CN"/>
        </w:rPr>
        <w:t>)</w:t>
      </w:r>
    </w:p>
    <w:p w14:paraId="3FA66E24" w14:textId="54919539" w:rsidR="0073309C" w:rsidRPr="00AB6B63" w:rsidRDefault="0073309C" w:rsidP="00F04FE8">
      <w:pPr>
        <w:tabs>
          <w:tab w:val="left" w:pos="9180"/>
        </w:tabs>
        <w:spacing w:before="120"/>
        <w:ind w:left="720"/>
        <w:rPr>
          <w:rFonts w:ascii="Arial" w:eastAsia="SimSun" w:hAnsi="Arial" w:cs="Arial"/>
          <w:sz w:val="22"/>
          <w:szCs w:val="22"/>
          <w:u w:val="single"/>
        </w:rPr>
      </w:pPr>
      <w:r w:rsidRPr="00AB6B63">
        <w:rPr>
          <w:rFonts w:ascii="Arial" w:eastAsia="SimSun" w:hAnsi="Arial" w:cs="Arial"/>
          <w:sz w:val="22"/>
          <w:szCs w:val="22"/>
          <w:u w:val="single"/>
        </w:rPr>
        <w:tab/>
      </w:r>
    </w:p>
    <w:p w14:paraId="6EDC428D" w14:textId="2AA9820F" w:rsidR="0073309C" w:rsidRPr="00AB6B63" w:rsidRDefault="0073309C" w:rsidP="00F04FE8">
      <w:pPr>
        <w:tabs>
          <w:tab w:val="left" w:pos="9180"/>
        </w:tabs>
        <w:spacing w:before="120"/>
        <w:ind w:left="720"/>
        <w:rPr>
          <w:rFonts w:ascii="Arial" w:eastAsia="SimSun" w:hAnsi="Arial" w:cs="Arial"/>
          <w:sz w:val="22"/>
          <w:szCs w:val="22"/>
          <w:u w:val="single"/>
        </w:rPr>
      </w:pPr>
      <w:r w:rsidRPr="00AB6B63">
        <w:rPr>
          <w:rFonts w:ascii="Arial" w:eastAsia="SimSun" w:hAnsi="Arial" w:cs="Arial"/>
          <w:sz w:val="22"/>
          <w:szCs w:val="22"/>
          <w:u w:val="single"/>
        </w:rPr>
        <w:tab/>
      </w:r>
    </w:p>
    <w:p w14:paraId="12F21582" w14:textId="4DEB201C" w:rsidR="0073309C" w:rsidRPr="00AB6B63" w:rsidRDefault="0073309C" w:rsidP="00F04FE8">
      <w:pPr>
        <w:tabs>
          <w:tab w:val="left" w:pos="9180"/>
        </w:tabs>
        <w:spacing w:before="120"/>
        <w:ind w:left="720"/>
        <w:rPr>
          <w:rFonts w:ascii="Arial" w:eastAsia="SimSun" w:hAnsi="Arial" w:cs="Arial"/>
          <w:sz w:val="22"/>
          <w:szCs w:val="22"/>
          <w:u w:val="single"/>
        </w:rPr>
      </w:pPr>
      <w:r w:rsidRPr="00AB6B63">
        <w:rPr>
          <w:rFonts w:ascii="Arial" w:eastAsia="SimSun" w:hAnsi="Arial" w:cs="Arial"/>
          <w:sz w:val="22"/>
          <w:szCs w:val="22"/>
          <w:u w:val="single"/>
        </w:rPr>
        <w:tab/>
      </w:r>
    </w:p>
    <w:p w14:paraId="34ECF16F" w14:textId="1AC19218" w:rsidR="00657A41" w:rsidRPr="00AB6B63" w:rsidRDefault="0073309C" w:rsidP="00F04FE8">
      <w:pPr>
        <w:tabs>
          <w:tab w:val="left" w:pos="9180"/>
        </w:tabs>
        <w:spacing w:before="120"/>
        <w:ind w:left="720"/>
        <w:rPr>
          <w:rFonts w:ascii="Arial" w:eastAsia="SimSun" w:hAnsi="Arial" w:cs="Arial"/>
          <w:sz w:val="22"/>
          <w:szCs w:val="22"/>
          <w:u w:val="single"/>
        </w:rPr>
      </w:pPr>
      <w:r w:rsidRPr="00AB6B63">
        <w:rPr>
          <w:rFonts w:ascii="Arial" w:eastAsia="SimSun" w:hAnsi="Arial" w:cs="Arial"/>
          <w:sz w:val="22"/>
          <w:szCs w:val="22"/>
          <w:u w:val="single"/>
        </w:rPr>
        <w:tab/>
      </w:r>
    </w:p>
    <w:p w14:paraId="340FDE03" w14:textId="77777777" w:rsidR="00636BD4" w:rsidRPr="00AB6B63" w:rsidRDefault="00657A41" w:rsidP="008F0814">
      <w:pPr>
        <w:pStyle w:val="WABody6above"/>
        <w:tabs>
          <w:tab w:val="clear" w:pos="900"/>
          <w:tab w:val="clear" w:pos="1260"/>
        </w:tabs>
        <w:ind w:left="720" w:firstLine="0"/>
        <w:rPr>
          <w:rFonts w:eastAsia="SimSun"/>
          <w:iCs/>
          <w:spacing w:val="-2"/>
        </w:rPr>
      </w:pPr>
      <w:r w:rsidRPr="00AB6B63">
        <w:rPr>
          <w:rFonts w:eastAsia="SimSun"/>
        </w:rPr>
        <w:t xml:space="preserve">Describe how the order was </w:t>
      </w:r>
      <w:r w:rsidRPr="00AB6B63">
        <w:rPr>
          <w:rFonts w:eastAsia="SimSun"/>
          <w:b/>
          <w:bCs/>
        </w:rPr>
        <w:t>not</w:t>
      </w:r>
      <w:r w:rsidRPr="00AB6B63">
        <w:rPr>
          <w:rFonts w:eastAsia="SimSun"/>
        </w:rPr>
        <w:t xml:space="preserve"> obeyed, including dates and details:</w:t>
      </w:r>
    </w:p>
    <w:p w14:paraId="5BC13AB3" w14:textId="20D0CFD6" w:rsidR="00657A41" w:rsidRPr="00AB6B63" w:rsidRDefault="00636BD4" w:rsidP="008F0814">
      <w:pPr>
        <w:pStyle w:val="WABody6above"/>
        <w:tabs>
          <w:tab w:val="clear" w:pos="900"/>
          <w:tab w:val="clear" w:pos="1260"/>
        </w:tabs>
        <w:spacing w:before="0"/>
        <w:ind w:left="720" w:firstLine="0"/>
        <w:rPr>
          <w:rFonts w:eastAsia="SimSun"/>
          <w:i/>
          <w:spacing w:val="-2"/>
        </w:rPr>
      </w:pPr>
      <w:r w:rsidRPr="00AB6B63">
        <w:rPr>
          <w:rFonts w:eastAsia="SimSun"/>
          <w:i/>
          <w:iCs/>
          <w:lang w:eastAsia="zh-CN"/>
        </w:rPr>
        <w:t>描述</w:t>
      </w:r>
      <w:r w:rsidRPr="00AB6B63">
        <w:rPr>
          <w:rFonts w:eastAsia="SimSun"/>
          <w:b/>
          <w:bCs/>
          <w:i/>
          <w:iCs/>
          <w:lang w:eastAsia="zh-CN"/>
        </w:rPr>
        <w:t>不</w:t>
      </w:r>
      <w:r w:rsidRPr="00AB6B63">
        <w:rPr>
          <w:rFonts w:eastAsia="SimSun"/>
          <w:i/>
          <w:iCs/>
          <w:lang w:eastAsia="zh-CN"/>
        </w:rPr>
        <w:t>服从命令的原因，包括日期和详细说明：</w:t>
      </w:r>
    </w:p>
    <w:p w14:paraId="1EF5BEDE" w14:textId="3640F47D" w:rsidR="00657A41" w:rsidRPr="00AB6B63" w:rsidRDefault="00657A41" w:rsidP="00F04FE8">
      <w:pPr>
        <w:pStyle w:val="WABody6above"/>
        <w:tabs>
          <w:tab w:val="clear" w:pos="900"/>
          <w:tab w:val="clear" w:pos="1260"/>
          <w:tab w:val="left" w:pos="9180"/>
        </w:tabs>
        <w:ind w:left="720" w:firstLine="0"/>
        <w:rPr>
          <w:rFonts w:eastAsia="SimSun"/>
          <w:spacing w:val="-2"/>
          <w:u w:val="single"/>
        </w:rPr>
      </w:pPr>
      <w:r w:rsidRPr="00AB6B63">
        <w:rPr>
          <w:rFonts w:eastAsia="SimSun"/>
          <w:u w:val="single"/>
        </w:rPr>
        <w:tab/>
      </w:r>
    </w:p>
    <w:p w14:paraId="54A81C52" w14:textId="3E6F6252" w:rsidR="00657A41" w:rsidRPr="00AB6B63" w:rsidRDefault="00657A41" w:rsidP="00F04FE8">
      <w:pPr>
        <w:pStyle w:val="WABody6above"/>
        <w:tabs>
          <w:tab w:val="clear" w:pos="900"/>
          <w:tab w:val="clear" w:pos="1260"/>
          <w:tab w:val="left" w:pos="9180"/>
        </w:tabs>
        <w:ind w:left="720" w:firstLine="0"/>
        <w:rPr>
          <w:rFonts w:eastAsia="SimSun"/>
          <w:spacing w:val="-2"/>
          <w:u w:val="single"/>
        </w:rPr>
      </w:pPr>
      <w:r w:rsidRPr="00AB6B63">
        <w:rPr>
          <w:rFonts w:eastAsia="SimSun"/>
          <w:u w:val="single"/>
        </w:rPr>
        <w:tab/>
      </w:r>
    </w:p>
    <w:p w14:paraId="50534F2E" w14:textId="0B35B2F6" w:rsidR="00657A41" w:rsidRPr="00AB6B63" w:rsidRDefault="00657A41" w:rsidP="00F04FE8">
      <w:pPr>
        <w:pStyle w:val="WABody6above"/>
        <w:tabs>
          <w:tab w:val="clear" w:pos="900"/>
          <w:tab w:val="clear" w:pos="1260"/>
          <w:tab w:val="left" w:pos="9180"/>
        </w:tabs>
        <w:ind w:left="720" w:firstLine="0"/>
        <w:rPr>
          <w:rFonts w:eastAsia="SimSun"/>
          <w:spacing w:val="-2"/>
          <w:u w:val="single"/>
        </w:rPr>
      </w:pPr>
      <w:r w:rsidRPr="00AB6B63">
        <w:rPr>
          <w:rFonts w:eastAsia="SimSun"/>
          <w:u w:val="single"/>
        </w:rPr>
        <w:tab/>
      </w:r>
    </w:p>
    <w:p w14:paraId="271165F0" w14:textId="15B71270" w:rsidR="00657A41" w:rsidRPr="00AB6B63" w:rsidRDefault="00657A41" w:rsidP="00F04FE8">
      <w:pPr>
        <w:pStyle w:val="WABody6above"/>
        <w:tabs>
          <w:tab w:val="clear" w:pos="900"/>
          <w:tab w:val="clear" w:pos="1260"/>
          <w:tab w:val="left" w:pos="9180"/>
        </w:tabs>
        <w:ind w:left="720" w:firstLine="0"/>
        <w:rPr>
          <w:rFonts w:eastAsia="SimSun"/>
          <w:spacing w:val="-2"/>
          <w:u w:val="single"/>
        </w:rPr>
      </w:pPr>
      <w:r w:rsidRPr="00AB6B63">
        <w:rPr>
          <w:rFonts w:eastAsia="SimSun"/>
          <w:u w:val="single"/>
        </w:rPr>
        <w:tab/>
      </w:r>
    </w:p>
    <w:p w14:paraId="1B62A859" w14:textId="77777777" w:rsidR="00636BD4" w:rsidRPr="00AB6B63" w:rsidRDefault="004C0486" w:rsidP="008F0814">
      <w:pPr>
        <w:pStyle w:val="WAItem"/>
        <w:rPr>
          <w:rFonts w:eastAsia="SimSun"/>
        </w:rPr>
      </w:pPr>
      <w:r w:rsidRPr="00AB6B63">
        <w:rPr>
          <w:rFonts w:eastAsia="SimSun"/>
          <w:bCs/>
        </w:rPr>
        <w:lastRenderedPageBreak/>
        <w:t>4.</w:t>
      </w:r>
      <w:r w:rsidRPr="00AB6B63">
        <w:rPr>
          <w:rFonts w:eastAsia="SimSun"/>
          <w:bCs/>
        </w:rPr>
        <w:tab/>
        <w:t>Sanctions Requested</w:t>
      </w:r>
    </w:p>
    <w:p w14:paraId="2E05A4F3" w14:textId="2B4B1A3F" w:rsidR="00D34622" w:rsidRPr="00AB6B63" w:rsidRDefault="00F04FE8" w:rsidP="008F0814">
      <w:pPr>
        <w:pStyle w:val="WAItem"/>
        <w:spacing w:before="0"/>
        <w:rPr>
          <w:rFonts w:eastAsia="SimSun"/>
          <w:i/>
        </w:rPr>
      </w:pPr>
      <w:r w:rsidRPr="00AB6B63">
        <w:rPr>
          <w:rFonts w:eastAsia="SimSun"/>
          <w:bCs/>
          <w:i/>
          <w:iCs/>
        </w:rPr>
        <w:tab/>
      </w:r>
      <w:r w:rsidRPr="00AB6B63">
        <w:rPr>
          <w:rFonts w:eastAsia="SimSun"/>
          <w:bCs/>
          <w:i/>
          <w:iCs/>
          <w:lang w:eastAsia="zh-CN"/>
        </w:rPr>
        <w:t>请求制裁</w:t>
      </w:r>
    </w:p>
    <w:p w14:paraId="4844B8CE" w14:textId="77777777" w:rsidR="00636BD4" w:rsidRPr="00AB6B63" w:rsidRDefault="00016B7B" w:rsidP="008F0814">
      <w:pPr>
        <w:pStyle w:val="BodyText2"/>
        <w:tabs>
          <w:tab w:val="left" w:pos="1080"/>
        </w:tabs>
        <w:spacing w:before="120" w:line="240" w:lineRule="auto"/>
        <w:ind w:left="720" w:firstLine="0"/>
        <w:rPr>
          <w:rFonts w:ascii="Arial" w:eastAsia="SimSun" w:hAnsi="Arial" w:cs="Arial"/>
          <w:sz w:val="22"/>
          <w:szCs w:val="22"/>
        </w:rPr>
      </w:pPr>
      <w:r w:rsidRPr="00AB6B63">
        <w:rPr>
          <w:rFonts w:ascii="Arial" w:eastAsia="SimSun" w:hAnsi="Arial" w:cs="Arial"/>
          <w:sz w:val="22"/>
          <w:szCs w:val="22"/>
        </w:rPr>
        <w:t>I ask the court to:</w:t>
      </w:r>
    </w:p>
    <w:p w14:paraId="42589C38" w14:textId="387E5605" w:rsidR="00016B7B" w:rsidRPr="00AB6B63" w:rsidRDefault="00636BD4" w:rsidP="008F0814">
      <w:pPr>
        <w:pStyle w:val="BodyText2"/>
        <w:tabs>
          <w:tab w:val="left" w:pos="1080"/>
        </w:tabs>
        <w:spacing w:line="240" w:lineRule="auto"/>
        <w:ind w:left="720" w:firstLine="0"/>
        <w:rPr>
          <w:rFonts w:ascii="Arial" w:eastAsia="SimSun" w:hAnsi="Arial" w:cs="Arial"/>
          <w:i/>
          <w:sz w:val="22"/>
          <w:szCs w:val="22"/>
        </w:rPr>
      </w:pPr>
      <w:r w:rsidRPr="00AB6B63">
        <w:rPr>
          <w:rFonts w:ascii="Arial" w:eastAsia="SimSun" w:hAnsi="Arial" w:cs="Arial"/>
          <w:i/>
          <w:iCs/>
          <w:sz w:val="22"/>
          <w:szCs w:val="22"/>
          <w:lang w:eastAsia="zh-CN"/>
        </w:rPr>
        <w:t>我请求法院：</w:t>
      </w:r>
    </w:p>
    <w:p w14:paraId="78C13B88" w14:textId="77777777" w:rsidR="00636BD4" w:rsidRPr="00AB6B63" w:rsidRDefault="008A0A69" w:rsidP="008F0814">
      <w:pPr>
        <w:pStyle w:val="WAbullet"/>
        <w:tabs>
          <w:tab w:val="clear" w:pos="900"/>
          <w:tab w:val="clear" w:pos="5220"/>
          <w:tab w:val="clear" w:pos="9360"/>
        </w:tabs>
        <w:spacing w:before="60"/>
        <w:ind w:left="1440"/>
        <w:rPr>
          <w:rFonts w:eastAsia="SimSun"/>
        </w:rPr>
      </w:pPr>
      <w:r w:rsidRPr="00AB6B63">
        <w:rPr>
          <w:rFonts w:eastAsia="SimSun"/>
        </w:rPr>
        <w:t>Order the Restrained Person to go to court to show why the court should not approve the judgment and orders I’ve requested,</w:t>
      </w:r>
    </w:p>
    <w:p w14:paraId="08CE3B7A" w14:textId="66BD302E" w:rsidR="008A0A69" w:rsidRPr="00AB6B63" w:rsidRDefault="00636BD4" w:rsidP="00F04FE8">
      <w:pPr>
        <w:pStyle w:val="WAbullet"/>
        <w:numPr>
          <w:ilvl w:val="0"/>
          <w:numId w:val="0"/>
        </w:numPr>
        <w:tabs>
          <w:tab w:val="clear" w:pos="900"/>
          <w:tab w:val="clear" w:pos="5220"/>
          <w:tab w:val="clear" w:pos="9360"/>
        </w:tabs>
        <w:spacing w:before="0"/>
        <w:ind w:left="1440"/>
        <w:rPr>
          <w:rFonts w:eastAsia="SimSun"/>
          <w:i/>
        </w:rPr>
      </w:pPr>
      <w:r w:rsidRPr="00AB6B63">
        <w:rPr>
          <w:rFonts w:eastAsia="SimSun"/>
          <w:i/>
          <w:iCs/>
          <w:lang w:eastAsia="zh-CN"/>
        </w:rPr>
        <w:t>命令受限制人到庭陈述为什么法院不应该批准我要求的判决和命令，</w:t>
      </w:r>
    </w:p>
    <w:p w14:paraId="5D585D93" w14:textId="77777777" w:rsidR="00636BD4" w:rsidRPr="00AB6B63" w:rsidRDefault="008A0A69" w:rsidP="008F0814">
      <w:pPr>
        <w:pStyle w:val="WAnote"/>
        <w:numPr>
          <w:ilvl w:val="0"/>
          <w:numId w:val="4"/>
        </w:numPr>
        <w:tabs>
          <w:tab w:val="clear" w:pos="1260"/>
        </w:tabs>
        <w:spacing w:before="60"/>
        <w:ind w:left="1440"/>
        <w:rPr>
          <w:rFonts w:eastAsia="SimSun"/>
        </w:rPr>
      </w:pPr>
      <w:r w:rsidRPr="00AB6B63">
        <w:rPr>
          <w:rFonts w:eastAsia="SimSun"/>
        </w:rPr>
        <w:t>Find the Restrained Person in contempt, and</w:t>
      </w:r>
    </w:p>
    <w:p w14:paraId="6ACC6D7E" w14:textId="1244F33E" w:rsidR="008A0A69" w:rsidRPr="00AB6B63" w:rsidRDefault="00636BD4" w:rsidP="00F04FE8">
      <w:pPr>
        <w:pStyle w:val="WAnote"/>
        <w:tabs>
          <w:tab w:val="clear" w:pos="1260"/>
        </w:tabs>
        <w:spacing w:before="0"/>
        <w:ind w:left="1440" w:firstLine="0"/>
        <w:rPr>
          <w:rFonts w:eastAsia="SimSun"/>
          <w:i/>
        </w:rPr>
      </w:pPr>
      <w:r w:rsidRPr="00AB6B63">
        <w:rPr>
          <w:rFonts w:eastAsia="SimSun"/>
          <w:i/>
          <w:iCs/>
          <w:lang w:eastAsia="zh-CN"/>
        </w:rPr>
        <w:t>判决受限制人藐视法庭，和</w:t>
      </w:r>
    </w:p>
    <w:p w14:paraId="0048E758" w14:textId="77777777" w:rsidR="00636BD4" w:rsidRPr="00AB6B63" w:rsidRDefault="008A0A69" w:rsidP="008F0814">
      <w:pPr>
        <w:pStyle w:val="WAbullet"/>
        <w:tabs>
          <w:tab w:val="clear" w:pos="900"/>
          <w:tab w:val="clear" w:pos="5220"/>
          <w:tab w:val="clear" w:pos="9360"/>
        </w:tabs>
        <w:spacing w:before="60"/>
        <w:ind w:left="1440"/>
        <w:rPr>
          <w:rFonts w:eastAsia="SimSun"/>
        </w:rPr>
      </w:pPr>
      <w:r w:rsidRPr="00AB6B63">
        <w:rPr>
          <w:rFonts w:eastAsia="SimSun"/>
        </w:rPr>
        <w:t>Order the following remedial sanctions to ensure compliance with the order/s (</w:t>
      </w:r>
      <w:r w:rsidRPr="00AB6B63">
        <w:rPr>
          <w:rFonts w:eastAsia="SimSun"/>
          <w:i/>
          <w:iCs/>
        </w:rPr>
        <w:t>check all that apply</w:t>
      </w:r>
      <w:r w:rsidRPr="00AB6B63">
        <w:rPr>
          <w:rFonts w:eastAsia="SimSun"/>
        </w:rPr>
        <w:t>):</w:t>
      </w:r>
    </w:p>
    <w:p w14:paraId="3F916120" w14:textId="2D8FF927" w:rsidR="008A0A69" w:rsidRPr="00AB6B63" w:rsidRDefault="00636BD4" w:rsidP="00F04FE8">
      <w:pPr>
        <w:pStyle w:val="WAbullet"/>
        <w:numPr>
          <w:ilvl w:val="0"/>
          <w:numId w:val="0"/>
        </w:numPr>
        <w:tabs>
          <w:tab w:val="clear" w:pos="900"/>
          <w:tab w:val="clear" w:pos="5220"/>
          <w:tab w:val="clear" w:pos="9360"/>
        </w:tabs>
        <w:spacing w:before="0"/>
        <w:ind w:left="1440"/>
        <w:rPr>
          <w:rFonts w:eastAsia="SimSun"/>
          <w:i/>
        </w:rPr>
      </w:pPr>
      <w:r w:rsidRPr="00AB6B63">
        <w:rPr>
          <w:rFonts w:eastAsia="SimSun"/>
          <w:i/>
          <w:iCs/>
          <w:lang w:eastAsia="zh-CN"/>
        </w:rPr>
        <w:t>下令实施以下补救性制裁以确保遵守命令（勾选所有适用项）：</w:t>
      </w:r>
    </w:p>
    <w:p w14:paraId="5A0C2273" w14:textId="77777777" w:rsidR="00636BD4" w:rsidRPr="00AB6B63" w:rsidRDefault="00016B7B" w:rsidP="008F0814">
      <w:pPr>
        <w:pStyle w:val="BodyText2"/>
        <w:tabs>
          <w:tab w:val="left" w:pos="360"/>
          <w:tab w:val="left" w:pos="9900"/>
        </w:tabs>
        <w:spacing w:before="120" w:line="240" w:lineRule="auto"/>
        <w:ind w:left="1080" w:hanging="360"/>
        <w:rPr>
          <w:rFonts w:ascii="Arial" w:eastAsia="SimSun" w:hAnsi="Arial" w:cs="Arial"/>
          <w:sz w:val="22"/>
          <w:szCs w:val="22"/>
        </w:rPr>
      </w:pPr>
      <w:bookmarkStart w:id="1" w:name="_Hlk135267198"/>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Surrender weapons.</w:t>
      </w:r>
      <w:r w:rsidRPr="00AB6B63">
        <w:rPr>
          <w:rFonts w:ascii="Arial" w:eastAsia="SimSun" w:hAnsi="Arial" w:cs="Arial"/>
          <w:sz w:val="22"/>
          <w:szCs w:val="22"/>
        </w:rPr>
        <w:t xml:space="preserve"> The Restrained Person shall immediately surrender any firearms, concealed pistol licenses (CPL), and (if not an </w:t>
      </w:r>
      <w:r w:rsidRPr="00AB6B63">
        <w:rPr>
          <w:rFonts w:ascii="Arial" w:eastAsia="SimSun" w:hAnsi="Arial" w:cs="Arial"/>
          <w:i/>
          <w:iCs/>
          <w:sz w:val="22"/>
          <w:szCs w:val="22"/>
        </w:rPr>
        <w:t>Extreme Risk Protection Order</w:t>
      </w:r>
      <w:r w:rsidRPr="00AB6B63">
        <w:rPr>
          <w:rFonts w:ascii="Arial" w:eastAsia="SimSun" w:hAnsi="Arial" w:cs="Arial"/>
          <w:sz w:val="22"/>
          <w:szCs w:val="22"/>
        </w:rPr>
        <w:t>) dangerous weapons in their possession.</w:t>
      </w:r>
    </w:p>
    <w:p w14:paraId="01394DAE" w14:textId="0BC56776" w:rsidR="00016B7B" w:rsidRPr="00AB6B63" w:rsidRDefault="00833A6A" w:rsidP="008F0814">
      <w:pPr>
        <w:pStyle w:val="BodyText2"/>
        <w:tabs>
          <w:tab w:val="left" w:pos="360"/>
          <w:tab w:val="left" w:pos="9900"/>
        </w:tabs>
        <w:spacing w:line="240" w:lineRule="auto"/>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上交武器。</w:t>
      </w:r>
      <w:r w:rsidRPr="00AB6B63">
        <w:rPr>
          <w:rFonts w:ascii="Arial" w:eastAsia="SimSun" w:hAnsi="Arial" w:cs="Arial"/>
          <w:i/>
          <w:iCs/>
          <w:sz w:val="22"/>
          <w:szCs w:val="22"/>
          <w:lang w:eastAsia="zh-CN"/>
        </w:rPr>
        <w:t>受限制人应立即上交其持有的任何枪支、隐蔽持枪证</w:t>
      </w:r>
      <w:r w:rsidRPr="00AB6B63">
        <w:rPr>
          <w:rFonts w:ascii="Arial" w:eastAsia="SimSun" w:hAnsi="Arial" w:cs="Arial"/>
          <w:i/>
          <w:iCs/>
          <w:sz w:val="22"/>
          <w:szCs w:val="22"/>
          <w:lang w:eastAsia="zh-CN"/>
        </w:rPr>
        <w:t>(CPL)</w:t>
      </w:r>
      <w:r w:rsidRPr="00AB6B63">
        <w:rPr>
          <w:rFonts w:ascii="Arial" w:eastAsia="SimSun" w:hAnsi="Arial" w:cs="Arial"/>
          <w:i/>
          <w:iCs/>
          <w:sz w:val="22"/>
          <w:szCs w:val="22"/>
          <w:lang w:eastAsia="zh-CN"/>
        </w:rPr>
        <w:t>和（如果不是极端风险保护令）危险武器。</w:t>
      </w:r>
    </w:p>
    <w:bookmarkEnd w:id="1"/>
    <w:p w14:paraId="7A2E8AA8" w14:textId="77777777" w:rsidR="00636BD4" w:rsidRPr="00AB6B63" w:rsidRDefault="00016B7B" w:rsidP="008F0814">
      <w:pPr>
        <w:tabs>
          <w:tab w:val="left" w:pos="2160"/>
        </w:tabs>
        <w:spacing w:before="120"/>
        <w:ind w:left="1080" w:hanging="360"/>
        <w:rPr>
          <w:rFonts w:ascii="Arial" w:eastAsia="SimSun" w:hAnsi="Arial" w:cs="Arial"/>
          <w:b/>
          <w:bCs/>
          <w:sz w:val="22"/>
          <w:szCs w:val="22"/>
        </w:rPr>
      </w:pPr>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Pay a fine.</w:t>
      </w:r>
      <w:r w:rsidRPr="00AB6B63">
        <w:rPr>
          <w:rFonts w:ascii="Arial" w:eastAsia="SimSun" w:hAnsi="Arial" w:cs="Arial"/>
          <w:sz w:val="22"/>
          <w:szCs w:val="22"/>
        </w:rPr>
        <w:t xml:space="preserve"> The Restrained Person shall pay up to $2000/day while the contempt continues</w:t>
      </w:r>
      <w:r w:rsidRPr="00AB6B63">
        <w:rPr>
          <w:rFonts w:ascii="Arial" w:eastAsia="SimSun" w:hAnsi="Arial" w:cs="Arial"/>
          <w:b/>
          <w:bCs/>
          <w:sz w:val="22"/>
          <w:szCs w:val="22"/>
        </w:rPr>
        <w:t>.</w:t>
      </w:r>
    </w:p>
    <w:p w14:paraId="352FF953" w14:textId="4A7C48DE" w:rsidR="00016B7B" w:rsidRPr="00AB6B63" w:rsidRDefault="00833A6A" w:rsidP="008F0814">
      <w:pPr>
        <w:tabs>
          <w:tab w:val="left" w:pos="2160"/>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缴纳罚款。</w:t>
      </w:r>
      <w:r w:rsidRPr="00AB6B63">
        <w:rPr>
          <w:rFonts w:ascii="Arial" w:eastAsia="SimSun" w:hAnsi="Arial" w:cs="Arial"/>
          <w:i/>
          <w:iCs/>
          <w:sz w:val="22"/>
          <w:szCs w:val="22"/>
          <w:lang w:eastAsia="zh-CN"/>
        </w:rPr>
        <w:t>在藐视法庭行为持续期间，受限制人每天支付最高</w:t>
      </w:r>
      <w:r w:rsidRPr="00AB6B63">
        <w:rPr>
          <w:rFonts w:ascii="Arial" w:eastAsia="SimSun" w:hAnsi="Arial" w:cs="Arial"/>
          <w:i/>
          <w:iCs/>
          <w:sz w:val="22"/>
          <w:szCs w:val="22"/>
          <w:lang w:eastAsia="zh-CN"/>
        </w:rPr>
        <w:t>$2000</w:t>
      </w:r>
      <w:r w:rsidRPr="00AB6B63">
        <w:rPr>
          <w:rFonts w:ascii="Arial" w:eastAsia="SimSun" w:hAnsi="Arial" w:cs="Arial"/>
          <w:i/>
          <w:iCs/>
          <w:sz w:val="22"/>
          <w:szCs w:val="22"/>
          <w:lang w:eastAsia="zh-CN"/>
        </w:rPr>
        <w:t>罚款。</w:t>
      </w:r>
    </w:p>
    <w:p w14:paraId="50953ADD" w14:textId="77777777" w:rsidR="00636BD4" w:rsidRPr="00AB6B63" w:rsidRDefault="00016B7B" w:rsidP="008F0814">
      <w:pPr>
        <w:tabs>
          <w:tab w:val="left" w:pos="9180"/>
        </w:tabs>
        <w:spacing w:before="120"/>
        <w:ind w:left="1080" w:hanging="360"/>
        <w:rPr>
          <w:rFonts w:ascii="Arial" w:eastAsia="SimSun" w:hAnsi="Arial" w:cs="Arial"/>
          <w:sz w:val="22"/>
          <w:szCs w:val="22"/>
        </w:rPr>
      </w:pPr>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Go to jail.</w:t>
      </w:r>
      <w:r w:rsidRPr="00AB6B63">
        <w:rPr>
          <w:rFonts w:ascii="Arial" w:eastAsia="SimSun" w:hAnsi="Arial" w:cs="Arial"/>
          <w:sz w:val="22"/>
          <w:szCs w:val="22"/>
        </w:rPr>
        <w:t xml:space="preserve"> The Restrained Person shall serve (</w:t>
      </w:r>
      <w:r w:rsidRPr="00AB6B63">
        <w:rPr>
          <w:rFonts w:ascii="Arial" w:eastAsia="SimSun" w:hAnsi="Arial" w:cs="Arial"/>
          <w:i/>
          <w:iCs/>
          <w:sz w:val="22"/>
          <w:szCs w:val="22"/>
        </w:rPr>
        <w:t>how many</w:t>
      </w:r>
      <w:r w:rsidRPr="00AB6B63">
        <w:rPr>
          <w:rFonts w:ascii="Arial" w:eastAsia="SimSun" w:hAnsi="Arial" w:cs="Arial"/>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 xml:space="preserve"> days in custody at the (</w:t>
      </w:r>
      <w:r w:rsidRPr="00AB6B63">
        <w:rPr>
          <w:rFonts w:ascii="Arial" w:eastAsia="SimSun" w:hAnsi="Arial" w:cs="Arial"/>
          <w:i/>
          <w:iCs/>
          <w:sz w:val="22"/>
          <w:szCs w:val="22"/>
        </w:rPr>
        <w:t>jail name</w:t>
      </w:r>
      <w:r w:rsidRPr="00AB6B63">
        <w:rPr>
          <w:rFonts w:ascii="Arial" w:eastAsia="SimSun" w:hAnsi="Arial" w:cs="Arial"/>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 xml:space="preserve"> jail until the Restrained Person takes the following actions:</w:t>
      </w:r>
    </w:p>
    <w:p w14:paraId="7364C942" w14:textId="46F18804" w:rsidR="00003A87" w:rsidRPr="00AB6B63" w:rsidRDefault="00833A6A" w:rsidP="00511D1F">
      <w:pPr>
        <w:tabs>
          <w:tab w:val="left" w:pos="9000"/>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入狱。</w:t>
      </w:r>
      <w:r w:rsidRPr="00AB6B63">
        <w:rPr>
          <w:rFonts w:ascii="Arial" w:eastAsia="SimSun" w:hAnsi="Arial" w:cs="Arial"/>
          <w:i/>
          <w:iCs/>
          <w:sz w:val="22"/>
          <w:szCs w:val="22"/>
          <w:lang w:eastAsia="zh-CN"/>
        </w:rPr>
        <w:t>受限制人应服刑（多少）</w:t>
      </w:r>
      <w:r w:rsidRPr="00AB6B63">
        <w:rPr>
          <w:rFonts w:ascii="Arial" w:eastAsia="SimSun" w:hAnsi="Arial" w:cs="Arial"/>
          <w:i/>
          <w:iCs/>
          <w:sz w:val="22"/>
          <w:szCs w:val="22"/>
          <w:lang w:eastAsia="zh-CN"/>
        </w:rPr>
        <w:t xml:space="preserve"> </w:t>
      </w:r>
      <w:r w:rsidRPr="00AB6B63">
        <w:rPr>
          <w:rFonts w:ascii="Arial" w:eastAsia="SimSun" w:hAnsi="Arial" w:cs="Arial"/>
          <w:sz w:val="22"/>
          <w:szCs w:val="22"/>
          <w:lang w:eastAsia="zh-CN"/>
        </w:rPr>
        <w:tab/>
      </w:r>
      <w:r w:rsidRPr="00AB6B63">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天，地点在（监狱名称）</w:t>
      </w:r>
      <w:r w:rsidRPr="00AB6B63">
        <w:rPr>
          <w:rFonts w:ascii="Arial" w:eastAsia="SimSun" w:hAnsi="Arial" w:cs="Arial"/>
          <w:i/>
          <w:iCs/>
          <w:sz w:val="22"/>
          <w:szCs w:val="22"/>
          <w:lang w:eastAsia="zh-CN"/>
        </w:rPr>
        <w:t xml:space="preserve"> </w:t>
      </w:r>
      <w:r w:rsidRPr="00AB6B63">
        <w:rPr>
          <w:rFonts w:ascii="Arial" w:eastAsia="SimSun" w:hAnsi="Arial" w:cs="Arial"/>
          <w:sz w:val="22"/>
          <w:szCs w:val="22"/>
          <w:lang w:eastAsia="zh-CN"/>
        </w:rPr>
        <w:tab/>
      </w:r>
      <w:r w:rsidRPr="00AB6B63">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，直到受限制人采取以下行动：</w:t>
      </w:r>
    </w:p>
    <w:p w14:paraId="6A7CE8B9" w14:textId="77777777" w:rsidR="00636BD4" w:rsidRPr="00AB6B63" w:rsidRDefault="00BE1874" w:rsidP="008F0814">
      <w:pPr>
        <w:pStyle w:val="WABody4AboveIndented"/>
        <w:tabs>
          <w:tab w:val="clear" w:pos="1260"/>
        </w:tabs>
        <w:spacing w:before="120"/>
        <w:ind w:left="1800"/>
        <w:rPr>
          <w:rFonts w:eastAsia="SimSun"/>
        </w:rPr>
      </w:pPr>
      <w:bookmarkStart w:id="2" w:name="_Hlk135267563"/>
      <w:r w:rsidRPr="00AB6B63">
        <w:rPr>
          <w:rFonts w:eastAsia="SimSun"/>
        </w:rPr>
        <w:t>[  ]</w:t>
      </w:r>
      <w:r w:rsidRPr="00AB6B63">
        <w:rPr>
          <w:rFonts w:eastAsia="SimSun"/>
        </w:rPr>
        <w:tab/>
        <w:t>Surrender weapons</w:t>
      </w:r>
    </w:p>
    <w:p w14:paraId="2A6515CE" w14:textId="698BEFC3" w:rsidR="00BE1874" w:rsidRPr="00AB6B63" w:rsidRDefault="00833A6A" w:rsidP="008F0814">
      <w:pPr>
        <w:pStyle w:val="WABody4AboveIndented"/>
        <w:tabs>
          <w:tab w:val="clear" w:pos="1260"/>
        </w:tabs>
        <w:spacing w:before="0"/>
        <w:ind w:left="1800"/>
        <w:rPr>
          <w:rFonts w:eastAsia="SimSun"/>
          <w:i/>
        </w:rPr>
      </w:pPr>
      <w:r w:rsidRPr="00AB6B63">
        <w:rPr>
          <w:rFonts w:eastAsia="SimSun"/>
          <w:i/>
          <w:iCs/>
        </w:rPr>
        <w:tab/>
      </w:r>
      <w:r w:rsidRPr="00AB6B63">
        <w:rPr>
          <w:rFonts w:eastAsia="SimSun"/>
          <w:i/>
          <w:iCs/>
          <w:lang w:eastAsia="zh-CN"/>
        </w:rPr>
        <w:t>上交武器</w:t>
      </w:r>
    </w:p>
    <w:p w14:paraId="01430DE9" w14:textId="77777777" w:rsidR="00636BD4" w:rsidRPr="00AB6B63" w:rsidRDefault="00003A87" w:rsidP="008F0814">
      <w:pPr>
        <w:pStyle w:val="ListParagraph"/>
        <w:numPr>
          <w:ilvl w:val="0"/>
          <w:numId w:val="3"/>
        </w:numPr>
        <w:tabs>
          <w:tab w:val="left" w:pos="2160"/>
          <w:tab w:val="left" w:pos="9180"/>
        </w:tabs>
        <w:spacing w:before="120"/>
        <w:ind w:left="2160"/>
        <w:contextualSpacing w:val="0"/>
        <w:rPr>
          <w:rFonts w:ascii="Arial" w:eastAsia="SimSun" w:hAnsi="Arial" w:cs="Arial"/>
          <w:sz w:val="22"/>
          <w:szCs w:val="22"/>
        </w:rPr>
      </w:pPr>
      <w:r w:rsidRPr="00AB6B63">
        <w:rPr>
          <w:rFonts w:ascii="Arial" w:eastAsia="SimSun" w:hAnsi="Arial" w:cs="Arial"/>
          <w:sz w:val="22"/>
          <w:szCs w:val="22"/>
        </w:rPr>
        <w:t xml:space="preserve">They, or someone acting on their direction, turn in all firearms, concealed pistol licenses, and (if not an </w:t>
      </w:r>
      <w:r w:rsidRPr="00AB6B63">
        <w:rPr>
          <w:rFonts w:ascii="Arial" w:eastAsia="SimSun" w:hAnsi="Arial" w:cs="Arial"/>
          <w:i/>
          <w:iCs/>
          <w:sz w:val="22"/>
          <w:szCs w:val="22"/>
        </w:rPr>
        <w:t>Extreme Risk Protection Order</w:t>
      </w:r>
      <w:r w:rsidRPr="00AB6B63">
        <w:rPr>
          <w:rFonts w:ascii="Arial" w:eastAsia="SimSun" w:hAnsi="Arial" w:cs="Arial"/>
          <w:sz w:val="22"/>
          <w:szCs w:val="22"/>
        </w:rPr>
        <w:t>) dangerous weapons to: (</w:t>
      </w:r>
      <w:r w:rsidRPr="00AB6B63">
        <w:rPr>
          <w:rFonts w:ascii="Arial" w:eastAsia="SimSun" w:hAnsi="Arial" w:cs="Arial"/>
          <w:i/>
          <w:iCs/>
          <w:sz w:val="22"/>
          <w:szCs w:val="22"/>
        </w:rPr>
        <w:t>law enforcement agency</w:t>
      </w:r>
      <w:r w:rsidRPr="00AB6B63">
        <w:rPr>
          <w:rFonts w:ascii="Arial" w:eastAsia="SimSun" w:hAnsi="Arial" w:cs="Arial"/>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w:t>
      </w:r>
    </w:p>
    <w:p w14:paraId="77435C9A" w14:textId="29742262" w:rsidR="00A461E6" w:rsidRPr="00AB6B63" w:rsidRDefault="00636BD4" w:rsidP="00A00259">
      <w:pPr>
        <w:pStyle w:val="ListParagraph"/>
        <w:tabs>
          <w:tab w:val="left" w:pos="2160"/>
          <w:tab w:val="left" w:pos="9180"/>
        </w:tabs>
        <w:ind w:left="2160"/>
        <w:contextualSpacing w:val="0"/>
        <w:rPr>
          <w:rFonts w:ascii="Arial" w:eastAsia="SimSun" w:hAnsi="Arial" w:cs="Arial"/>
          <w:i/>
          <w:sz w:val="22"/>
          <w:szCs w:val="22"/>
        </w:rPr>
      </w:pPr>
      <w:r w:rsidRPr="00AB6B63">
        <w:rPr>
          <w:rFonts w:ascii="Arial" w:eastAsia="SimSun" w:hAnsi="Arial" w:cs="Arial"/>
          <w:i/>
          <w:iCs/>
          <w:sz w:val="22"/>
          <w:szCs w:val="22"/>
          <w:lang w:eastAsia="zh-CN"/>
        </w:rPr>
        <w:t>受限制人或按其指示行事的人将所有枪支、隐蔽持枪证和（如果不是极端风险保护令）危险武器上交：（执法机构）</w:t>
      </w:r>
      <w:r w:rsidRPr="00AB6B63">
        <w:rPr>
          <w:rFonts w:ascii="Arial" w:eastAsia="SimSun" w:hAnsi="Arial" w:cs="Arial"/>
          <w:i/>
          <w:iCs/>
          <w:sz w:val="22"/>
          <w:szCs w:val="22"/>
          <w:lang w:eastAsia="zh-CN"/>
        </w:rPr>
        <w:t xml:space="preserve"> </w:t>
      </w:r>
    </w:p>
    <w:p w14:paraId="54E1B970" w14:textId="77777777" w:rsidR="00636BD4" w:rsidRPr="00AB6B63" w:rsidRDefault="00A461E6" w:rsidP="008F0814">
      <w:pPr>
        <w:pStyle w:val="ListParagraph"/>
        <w:numPr>
          <w:ilvl w:val="0"/>
          <w:numId w:val="3"/>
        </w:numPr>
        <w:tabs>
          <w:tab w:val="left" w:pos="2160"/>
        </w:tabs>
        <w:spacing w:before="120"/>
        <w:ind w:left="2160"/>
        <w:contextualSpacing w:val="0"/>
        <w:rPr>
          <w:rFonts w:ascii="Arial" w:eastAsia="SimSun" w:hAnsi="Arial" w:cs="Arial"/>
          <w:sz w:val="22"/>
          <w:szCs w:val="22"/>
        </w:rPr>
      </w:pPr>
      <w:r w:rsidRPr="00AB6B63">
        <w:rPr>
          <w:rFonts w:ascii="Arial" w:eastAsia="SimSun" w:hAnsi="Arial" w:cs="Arial"/>
          <w:sz w:val="22"/>
          <w:szCs w:val="22"/>
        </w:rPr>
        <w:t>Immediately file a proof of surrender and receipt with the court, and</w:t>
      </w:r>
    </w:p>
    <w:p w14:paraId="432CC32A" w14:textId="2D753F92" w:rsidR="00A461E6" w:rsidRPr="00AB6B63" w:rsidRDefault="00636BD4" w:rsidP="00A00259">
      <w:pPr>
        <w:pStyle w:val="ListParagraph"/>
        <w:tabs>
          <w:tab w:val="left" w:pos="2160"/>
        </w:tabs>
        <w:ind w:left="2160"/>
        <w:contextualSpacing w:val="0"/>
        <w:rPr>
          <w:rFonts w:ascii="Arial" w:eastAsia="SimSun" w:hAnsi="Arial" w:cs="Arial"/>
          <w:i/>
          <w:sz w:val="22"/>
          <w:szCs w:val="22"/>
        </w:rPr>
      </w:pPr>
      <w:r w:rsidRPr="00AB6B63">
        <w:rPr>
          <w:rFonts w:ascii="Arial" w:eastAsia="SimSun" w:hAnsi="Arial" w:cs="Arial"/>
          <w:i/>
          <w:iCs/>
          <w:sz w:val="22"/>
          <w:szCs w:val="22"/>
          <w:lang w:eastAsia="zh-CN"/>
        </w:rPr>
        <w:t>立即向法院提交上交证明和收据，以及</w:t>
      </w:r>
    </w:p>
    <w:p w14:paraId="12F9FF0E" w14:textId="77777777" w:rsidR="00636BD4" w:rsidRPr="00AB6B63" w:rsidRDefault="00016B7B" w:rsidP="008F0814">
      <w:pPr>
        <w:pStyle w:val="ListParagraph"/>
        <w:numPr>
          <w:ilvl w:val="0"/>
          <w:numId w:val="3"/>
        </w:numPr>
        <w:tabs>
          <w:tab w:val="left" w:pos="2160"/>
        </w:tabs>
        <w:spacing w:before="120"/>
        <w:ind w:left="2160"/>
        <w:contextualSpacing w:val="0"/>
        <w:rPr>
          <w:rFonts w:ascii="Arial" w:eastAsia="SimSun" w:hAnsi="Arial" w:cs="Arial"/>
          <w:sz w:val="22"/>
          <w:szCs w:val="22"/>
        </w:rPr>
      </w:pPr>
      <w:r w:rsidRPr="00AB6B63">
        <w:rPr>
          <w:rFonts w:ascii="Arial" w:eastAsia="SimSun" w:hAnsi="Arial" w:cs="Arial"/>
          <w:sz w:val="22"/>
          <w:szCs w:val="22"/>
        </w:rPr>
        <w:t>mail or send an electronic copy to the party bringing this motion for contempt (if other than the court’s own motion).</w:t>
      </w:r>
    </w:p>
    <w:p w14:paraId="24AA36A2" w14:textId="593FE587" w:rsidR="00016B7B" w:rsidRPr="00AB6B63" w:rsidRDefault="00636BD4" w:rsidP="00A00259">
      <w:pPr>
        <w:pStyle w:val="ListParagraph"/>
        <w:tabs>
          <w:tab w:val="left" w:pos="2160"/>
        </w:tabs>
        <w:ind w:left="2160"/>
        <w:contextualSpacing w:val="0"/>
        <w:rPr>
          <w:rFonts w:ascii="Arial" w:eastAsia="SimSun" w:hAnsi="Arial" w:cs="Arial"/>
          <w:i/>
          <w:sz w:val="22"/>
          <w:szCs w:val="22"/>
        </w:rPr>
      </w:pPr>
      <w:r w:rsidRPr="00AB6B63">
        <w:rPr>
          <w:rFonts w:ascii="Arial" w:eastAsia="SimSun" w:hAnsi="Arial" w:cs="Arial"/>
          <w:i/>
          <w:iCs/>
          <w:sz w:val="22"/>
          <w:szCs w:val="22"/>
          <w:lang w:eastAsia="zh-CN"/>
        </w:rPr>
        <w:t>向提出藐视法庭请求的一方邮寄或发送电子副本（如果不是法院自己的请求）。</w:t>
      </w:r>
    </w:p>
    <w:p w14:paraId="7D7AB877" w14:textId="77777777" w:rsidR="00636BD4" w:rsidRPr="00AB6B63" w:rsidRDefault="00AE52A7" w:rsidP="008F0814">
      <w:pPr>
        <w:tabs>
          <w:tab w:val="left" w:pos="9180"/>
        </w:tabs>
        <w:spacing w:before="120"/>
        <w:ind w:left="1800" w:hanging="360"/>
        <w:rPr>
          <w:rFonts w:ascii="Arial" w:eastAsia="SimSun" w:hAnsi="Arial" w:cs="Arial"/>
          <w:sz w:val="22"/>
          <w:szCs w:val="22"/>
          <w:u w:val="single"/>
        </w:rPr>
      </w:pPr>
      <w:r w:rsidRPr="00AB6B63">
        <w:rPr>
          <w:rFonts w:ascii="Arial" w:eastAsia="SimSun" w:hAnsi="Arial" w:cs="Arial"/>
          <w:sz w:val="22"/>
          <w:szCs w:val="22"/>
        </w:rPr>
        <w:t>[  ]</w:t>
      </w:r>
      <w:r w:rsidRPr="00AB6B63">
        <w:rPr>
          <w:rFonts w:ascii="Arial" w:eastAsia="SimSun" w:hAnsi="Arial" w:cs="Arial"/>
          <w:sz w:val="22"/>
          <w:szCs w:val="22"/>
        </w:rPr>
        <w:tab/>
        <w:t xml:space="preserve">Other action/s: </w:t>
      </w:r>
      <w:r w:rsidRPr="00AB6B63">
        <w:rPr>
          <w:rFonts w:ascii="Arial" w:eastAsia="SimSun" w:hAnsi="Arial" w:cs="Arial"/>
          <w:sz w:val="22"/>
          <w:szCs w:val="22"/>
          <w:u w:val="single"/>
        </w:rPr>
        <w:tab/>
      </w:r>
    </w:p>
    <w:p w14:paraId="63DCFA19" w14:textId="0CB695D9" w:rsidR="00AE52A7" w:rsidRPr="00AB6B63" w:rsidRDefault="00A00259" w:rsidP="008F0814">
      <w:pPr>
        <w:tabs>
          <w:tab w:val="left" w:pos="9180"/>
        </w:tabs>
        <w:ind w:left="180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i/>
          <w:iCs/>
          <w:sz w:val="22"/>
          <w:szCs w:val="22"/>
          <w:lang w:eastAsia="zh-CN"/>
        </w:rPr>
        <w:t>其他行动：</w:t>
      </w:r>
      <w:r w:rsidRPr="00AB6B63">
        <w:rPr>
          <w:rFonts w:ascii="Arial" w:eastAsia="SimSun" w:hAnsi="Arial" w:cs="Arial"/>
          <w:i/>
          <w:iCs/>
          <w:sz w:val="22"/>
          <w:szCs w:val="22"/>
          <w:lang w:eastAsia="zh-CN"/>
        </w:rPr>
        <w:t xml:space="preserve"> </w:t>
      </w:r>
    </w:p>
    <w:p w14:paraId="2F737C61" w14:textId="267397DE" w:rsidR="00AE52A7" w:rsidRPr="00AB6B63" w:rsidRDefault="00AE52A7" w:rsidP="00A00259">
      <w:pPr>
        <w:tabs>
          <w:tab w:val="left" w:pos="9180"/>
        </w:tabs>
        <w:spacing w:before="120"/>
        <w:ind w:left="1800"/>
        <w:rPr>
          <w:rFonts w:ascii="Arial" w:eastAsia="SimSun" w:hAnsi="Arial" w:cs="Arial"/>
          <w:sz w:val="22"/>
          <w:szCs w:val="22"/>
          <w:u w:val="single"/>
        </w:rPr>
      </w:pPr>
      <w:r w:rsidRPr="00AB6B63">
        <w:rPr>
          <w:rFonts w:ascii="Arial" w:eastAsia="SimSun" w:hAnsi="Arial" w:cs="Arial"/>
          <w:sz w:val="22"/>
          <w:szCs w:val="22"/>
          <w:u w:val="single"/>
        </w:rPr>
        <w:lastRenderedPageBreak/>
        <w:tab/>
      </w:r>
    </w:p>
    <w:p w14:paraId="7C777345" w14:textId="029F8CF3" w:rsidR="00AE52A7" w:rsidRPr="00AB6B63" w:rsidRDefault="00AE52A7" w:rsidP="00A00259">
      <w:pPr>
        <w:tabs>
          <w:tab w:val="left" w:pos="9180"/>
        </w:tabs>
        <w:spacing w:before="120"/>
        <w:ind w:left="1800"/>
        <w:rPr>
          <w:rFonts w:ascii="Arial" w:eastAsia="SimSun" w:hAnsi="Arial" w:cs="Arial"/>
          <w:sz w:val="22"/>
          <w:szCs w:val="22"/>
          <w:u w:val="single"/>
        </w:rPr>
      </w:pPr>
      <w:r w:rsidRPr="00AB6B63">
        <w:rPr>
          <w:rFonts w:ascii="Arial" w:eastAsia="SimSun" w:hAnsi="Arial" w:cs="Arial"/>
          <w:sz w:val="22"/>
          <w:szCs w:val="22"/>
          <w:u w:val="single"/>
        </w:rPr>
        <w:tab/>
      </w:r>
    </w:p>
    <w:bookmarkEnd w:id="2"/>
    <w:p w14:paraId="328B291A" w14:textId="77777777" w:rsidR="00636BD4" w:rsidRPr="00AB6B63" w:rsidRDefault="00644E48" w:rsidP="008F0814">
      <w:pPr>
        <w:pBdr>
          <w:top w:val="single" w:sz="4" w:space="1" w:color="auto"/>
          <w:left w:val="single" w:sz="4" w:space="4" w:color="auto"/>
          <w:bottom w:val="single" w:sz="4" w:space="1" w:color="auto"/>
          <w:right w:val="single" w:sz="4" w:space="4" w:color="auto"/>
        </w:pBdr>
        <w:overflowPunct/>
        <w:autoSpaceDE/>
        <w:autoSpaceDN/>
        <w:adjustRightInd/>
        <w:spacing w:before="120" w:line="252" w:lineRule="auto"/>
        <w:ind w:left="1800"/>
        <w:textAlignment w:val="auto"/>
        <w:rPr>
          <w:rFonts w:ascii="Arial" w:eastAsia="SimSun" w:hAnsi="Arial" w:cs="Arial"/>
          <w:sz w:val="22"/>
          <w:szCs w:val="22"/>
        </w:rPr>
      </w:pPr>
      <w:r w:rsidRPr="00AB6B63">
        <w:rPr>
          <w:rFonts w:ascii="Arial" w:eastAsia="SimSun" w:hAnsi="Arial" w:cs="Arial"/>
          <w:b/>
          <w:bCs/>
          <w:i/>
          <w:iCs/>
          <w:sz w:val="22"/>
          <w:szCs w:val="22"/>
        </w:rPr>
        <w:t>Important!</w:t>
      </w:r>
      <w:r w:rsidRPr="00AB6B63">
        <w:rPr>
          <w:rFonts w:ascii="Arial" w:eastAsia="SimSun" w:hAnsi="Arial" w:cs="Arial"/>
          <w:sz w:val="22"/>
          <w:szCs w:val="22"/>
        </w:rPr>
        <w:t xml:space="preserve"> If you request jail time, the defendant/restrained person has a right to a lawyer. They can</w:t>
      </w:r>
      <w:r w:rsidRPr="00AB6B63">
        <w:rPr>
          <w:rFonts w:ascii="Arial" w:eastAsia="SimSun" w:hAnsi="Arial" w:cs="Arial"/>
        </w:rPr>
        <w:t xml:space="preserve"> </w:t>
      </w:r>
      <w:r w:rsidRPr="00AB6B63">
        <w:rPr>
          <w:rFonts w:ascii="Arial" w:eastAsia="SimSun" w:hAnsi="Arial" w:cs="Arial"/>
          <w:sz w:val="22"/>
          <w:szCs w:val="22"/>
        </w:rPr>
        <w:t>ask the court to appoint a lawyer if they cannot afford one.</w:t>
      </w:r>
    </w:p>
    <w:p w14:paraId="01CA4F6B" w14:textId="6BDF266D" w:rsidR="00644E48" w:rsidRPr="00AB6B63" w:rsidRDefault="00636BD4" w:rsidP="008F0814">
      <w:pPr>
        <w:pBdr>
          <w:top w:val="single" w:sz="4" w:space="1" w:color="auto"/>
          <w:left w:val="single" w:sz="4" w:space="4" w:color="auto"/>
          <w:bottom w:val="single" w:sz="4" w:space="1" w:color="auto"/>
          <w:right w:val="single" w:sz="4" w:space="4" w:color="auto"/>
        </w:pBdr>
        <w:overflowPunct/>
        <w:autoSpaceDE/>
        <w:autoSpaceDN/>
        <w:adjustRightInd/>
        <w:spacing w:line="252" w:lineRule="auto"/>
        <w:ind w:left="1800"/>
        <w:textAlignment w:val="auto"/>
        <w:rPr>
          <w:rFonts w:ascii="Arial" w:eastAsia="SimSun" w:hAnsi="Arial" w:cs="Arial"/>
          <w:i/>
          <w:sz w:val="22"/>
          <w:szCs w:val="22"/>
        </w:rPr>
      </w:pPr>
      <w:r w:rsidRPr="00AB6B63">
        <w:rPr>
          <w:rFonts w:ascii="Arial" w:eastAsia="SimSun" w:hAnsi="Arial" w:cs="Arial"/>
          <w:b/>
          <w:bCs/>
          <w:i/>
          <w:iCs/>
          <w:sz w:val="22"/>
          <w:szCs w:val="22"/>
          <w:lang w:eastAsia="zh-CN"/>
        </w:rPr>
        <w:t>重要须知！</w:t>
      </w:r>
      <w:r w:rsidRPr="00AB6B63">
        <w:rPr>
          <w:rFonts w:ascii="Arial" w:eastAsia="SimSun" w:hAnsi="Arial" w:cs="Arial"/>
          <w:i/>
          <w:iCs/>
          <w:sz w:val="22"/>
          <w:szCs w:val="22"/>
          <w:lang w:eastAsia="zh-CN"/>
        </w:rPr>
        <w:t>如果您要求对方入狱，被告</w:t>
      </w:r>
      <w:r w:rsidRPr="00AB6B63">
        <w:rPr>
          <w:rFonts w:ascii="Arial" w:eastAsia="SimSun" w:hAnsi="Arial" w:cs="Arial"/>
          <w:i/>
          <w:iCs/>
          <w:sz w:val="22"/>
          <w:szCs w:val="22"/>
          <w:lang w:eastAsia="zh-CN"/>
        </w:rPr>
        <w:t>/</w:t>
      </w:r>
      <w:r w:rsidRPr="00AB6B63">
        <w:rPr>
          <w:rFonts w:ascii="Arial" w:eastAsia="SimSun" w:hAnsi="Arial" w:cs="Arial"/>
          <w:i/>
          <w:iCs/>
          <w:sz w:val="22"/>
          <w:szCs w:val="22"/>
          <w:lang w:eastAsia="zh-CN"/>
        </w:rPr>
        <w:t>受限制人有权请律师。如果对方请不起律师，可以要求法院指定一名律师。</w:t>
      </w:r>
    </w:p>
    <w:p w14:paraId="0E2E00BD" w14:textId="77777777" w:rsidR="00636BD4" w:rsidRPr="00AB6B63" w:rsidRDefault="006D798E" w:rsidP="008F0814">
      <w:pPr>
        <w:tabs>
          <w:tab w:val="left" w:pos="2160"/>
        </w:tabs>
        <w:spacing w:before="120"/>
        <w:ind w:left="1080" w:hanging="360"/>
        <w:rPr>
          <w:rFonts w:ascii="Arial" w:eastAsia="SimSun" w:hAnsi="Arial" w:cs="Arial"/>
          <w:sz w:val="22"/>
          <w:szCs w:val="22"/>
        </w:rPr>
      </w:pPr>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Other remedial sanctions</w:t>
      </w:r>
      <w:bookmarkStart w:id="3" w:name="_Hlk135267944"/>
      <w:r w:rsidRPr="00AB6B63">
        <w:rPr>
          <w:rFonts w:ascii="Arial" w:eastAsia="SimSun" w:hAnsi="Arial" w:cs="Arial"/>
          <w:b/>
          <w:bCs/>
          <w:sz w:val="22"/>
          <w:szCs w:val="22"/>
        </w:rPr>
        <w:t>.</w:t>
      </w:r>
      <w:r w:rsidRPr="00AB6B63">
        <w:rPr>
          <w:rFonts w:ascii="Arial" w:eastAsia="SimSun" w:hAnsi="Arial" w:cs="Arial"/>
          <w:sz w:val="22"/>
          <w:szCs w:val="22"/>
        </w:rPr>
        <w:t xml:space="preserve"> (</w:t>
      </w:r>
      <w:r w:rsidRPr="00AB6B63">
        <w:rPr>
          <w:rFonts w:ascii="Arial" w:eastAsia="SimSun" w:hAnsi="Arial" w:cs="Arial"/>
          <w:i/>
          <w:iCs/>
          <w:sz w:val="22"/>
          <w:szCs w:val="22"/>
        </w:rPr>
        <w:t>Specify sanction/s intended to make the Restrained Person comply with the order.</w:t>
      </w:r>
      <w:r w:rsidRPr="00AB6B63">
        <w:rPr>
          <w:rFonts w:ascii="Arial" w:eastAsia="SimSun" w:hAnsi="Arial" w:cs="Arial"/>
          <w:sz w:val="22"/>
          <w:szCs w:val="22"/>
        </w:rPr>
        <w:t>)</w:t>
      </w:r>
      <w:bookmarkEnd w:id="3"/>
    </w:p>
    <w:p w14:paraId="36904D5D" w14:textId="6DC0E4E9" w:rsidR="006D798E" w:rsidRPr="00AB6B63" w:rsidRDefault="00A00259" w:rsidP="008F0814">
      <w:pPr>
        <w:tabs>
          <w:tab w:val="left" w:pos="2160"/>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其他补救性制裁。</w:t>
      </w:r>
      <w:r w:rsidRPr="00AB6B63">
        <w:rPr>
          <w:rFonts w:ascii="Arial" w:eastAsia="SimSun" w:hAnsi="Arial" w:cs="Arial"/>
          <w:i/>
          <w:iCs/>
          <w:sz w:val="22"/>
          <w:szCs w:val="22"/>
          <w:lang w:eastAsia="zh-CN"/>
        </w:rPr>
        <w:t>（具体说明旨在使受限制人遵守命令的制裁措施。</w:t>
      </w:r>
      <w:r w:rsidRPr="00AB6B63">
        <w:rPr>
          <w:rFonts w:ascii="Arial" w:eastAsia="SimSun" w:hAnsi="Arial" w:cs="Arial"/>
          <w:i/>
          <w:iCs/>
          <w:sz w:val="22"/>
          <w:szCs w:val="22"/>
          <w:lang w:eastAsia="zh-CN"/>
        </w:rPr>
        <w:t>)</w:t>
      </w:r>
    </w:p>
    <w:p w14:paraId="58F4B9DB" w14:textId="45BA0360" w:rsidR="006D798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3F8AF4EE" w14:textId="517FEAE6" w:rsidR="006D798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50E3174A" w14:textId="058E6F57" w:rsidR="006D798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4FE97C87" w14:textId="1B3CE76F" w:rsidR="00016B7B"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1CD66411" w14:textId="77777777" w:rsidR="00636BD4" w:rsidRPr="00AB6B63" w:rsidRDefault="00016B7B" w:rsidP="008F0814">
      <w:pPr>
        <w:tabs>
          <w:tab w:val="left" w:pos="2160"/>
        </w:tabs>
        <w:spacing w:before="120"/>
        <w:ind w:left="1080" w:hanging="360"/>
        <w:rPr>
          <w:rFonts w:ascii="Arial" w:eastAsia="SimSun" w:hAnsi="Arial" w:cs="Arial"/>
          <w:sz w:val="22"/>
          <w:szCs w:val="22"/>
        </w:rPr>
      </w:pPr>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Pay fees and costs.</w:t>
      </w:r>
      <w:r w:rsidRPr="00AB6B63">
        <w:rPr>
          <w:rFonts w:ascii="Arial" w:eastAsia="SimSun" w:hAnsi="Arial" w:cs="Arial"/>
          <w:sz w:val="22"/>
          <w:szCs w:val="22"/>
        </w:rPr>
        <w:t xml:space="preserve"> The Restrained Person shall pay all reasonable attorneys’ fees, service fees, and other costs related to bringing this motion. (</w:t>
      </w:r>
      <w:r w:rsidRPr="00AB6B63">
        <w:rPr>
          <w:rFonts w:ascii="Arial" w:eastAsia="SimSun" w:hAnsi="Arial" w:cs="Arial"/>
          <w:i/>
          <w:iCs/>
          <w:sz w:val="22"/>
          <w:szCs w:val="22"/>
        </w:rPr>
        <w:t>Specify</w:t>
      </w:r>
      <w:r w:rsidRPr="00AB6B63">
        <w:rPr>
          <w:rFonts w:ascii="Arial" w:eastAsia="SimSun" w:hAnsi="Arial" w:cs="Arial"/>
          <w:sz w:val="22"/>
          <w:szCs w:val="22"/>
        </w:rPr>
        <w:t>)</w:t>
      </w:r>
    </w:p>
    <w:p w14:paraId="4B5B24B4" w14:textId="025AA3D0" w:rsidR="00016B7B" w:rsidRPr="00AB6B63" w:rsidRDefault="00A00259" w:rsidP="008F0814">
      <w:pPr>
        <w:tabs>
          <w:tab w:val="left" w:pos="2160"/>
        </w:tabs>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支付费用和开支。</w:t>
      </w:r>
      <w:r w:rsidRPr="00AB6B63">
        <w:rPr>
          <w:rFonts w:ascii="Arial" w:eastAsia="SimSun" w:hAnsi="Arial" w:cs="Arial"/>
          <w:i/>
          <w:iCs/>
          <w:sz w:val="22"/>
          <w:szCs w:val="22"/>
          <w:lang w:eastAsia="zh-CN"/>
        </w:rPr>
        <w:t>受限制人应支付所有合理的律师费、送达费以及与提出该请求相关的其他费用。（具体说明）</w:t>
      </w:r>
    </w:p>
    <w:p w14:paraId="029BE92F" w14:textId="5C04018A" w:rsidR="006D798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324D50BE" w14:textId="6784C580" w:rsidR="006D798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59772BB1" w14:textId="1FE16E38" w:rsidR="0055593E" w:rsidRPr="00AB6B63" w:rsidRDefault="006D798E"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7B737D45" w14:textId="77777777" w:rsidR="00636BD4" w:rsidRPr="00AB6B63" w:rsidRDefault="00016B7B" w:rsidP="008F0814">
      <w:pPr>
        <w:pStyle w:val="BodyText2"/>
        <w:tabs>
          <w:tab w:val="left" w:pos="360"/>
          <w:tab w:val="left" w:pos="1440"/>
        </w:tabs>
        <w:spacing w:before="120" w:line="240" w:lineRule="auto"/>
        <w:ind w:left="1080" w:hanging="360"/>
        <w:rPr>
          <w:rFonts w:ascii="Arial" w:eastAsia="SimSun" w:hAnsi="Arial" w:cs="Arial"/>
          <w:sz w:val="22"/>
          <w:szCs w:val="22"/>
        </w:rPr>
      </w:pPr>
      <w:r w:rsidRPr="00AB6B63">
        <w:rPr>
          <w:rFonts w:ascii="Arial" w:eastAsia="SimSun" w:hAnsi="Arial" w:cs="Arial"/>
          <w:sz w:val="22"/>
          <w:szCs w:val="22"/>
        </w:rPr>
        <w:t>[  ]</w:t>
      </w:r>
      <w:r w:rsidRPr="00AB6B63">
        <w:rPr>
          <w:rFonts w:ascii="Arial" w:eastAsia="SimSun" w:hAnsi="Arial" w:cs="Arial"/>
          <w:sz w:val="22"/>
          <w:szCs w:val="22"/>
        </w:rPr>
        <w:tab/>
      </w:r>
      <w:r w:rsidRPr="00AB6B63">
        <w:rPr>
          <w:rFonts w:ascii="Arial" w:eastAsia="SimSun" w:hAnsi="Arial" w:cs="Arial"/>
          <w:b/>
          <w:bCs/>
          <w:sz w:val="22"/>
          <w:szCs w:val="22"/>
        </w:rPr>
        <w:t>Other appropriate services and interventions.</w:t>
      </w:r>
      <w:r w:rsidRPr="00AB6B63">
        <w:rPr>
          <w:rFonts w:ascii="Arial" w:eastAsia="SimSun" w:hAnsi="Arial" w:cs="Arial"/>
          <w:sz w:val="22"/>
          <w:szCs w:val="22"/>
        </w:rPr>
        <w:t xml:space="preserve"> (</w:t>
      </w:r>
      <w:r w:rsidRPr="00AB6B63">
        <w:rPr>
          <w:rFonts w:ascii="Arial" w:eastAsia="SimSun" w:hAnsi="Arial" w:cs="Arial"/>
          <w:i/>
          <w:iCs/>
          <w:sz w:val="22"/>
          <w:szCs w:val="22"/>
        </w:rPr>
        <w:t>Specify</w:t>
      </w:r>
      <w:r w:rsidRPr="00AB6B63">
        <w:rPr>
          <w:rFonts w:ascii="Arial" w:eastAsia="SimSun" w:hAnsi="Arial" w:cs="Arial"/>
          <w:sz w:val="22"/>
          <w:szCs w:val="22"/>
        </w:rPr>
        <w:t>)</w:t>
      </w:r>
    </w:p>
    <w:p w14:paraId="71C58B8C" w14:textId="24FB4038" w:rsidR="00016B7B" w:rsidRPr="00AB6B63" w:rsidRDefault="00A00259" w:rsidP="008F0814">
      <w:pPr>
        <w:pStyle w:val="BodyText2"/>
        <w:tabs>
          <w:tab w:val="left" w:pos="360"/>
          <w:tab w:val="left" w:pos="1440"/>
        </w:tabs>
        <w:spacing w:line="240" w:lineRule="auto"/>
        <w:ind w:left="1080" w:hanging="360"/>
        <w:rPr>
          <w:rFonts w:ascii="Arial" w:eastAsia="SimSun" w:hAnsi="Arial" w:cs="Arial"/>
          <w:i/>
          <w:sz w:val="22"/>
          <w:szCs w:val="22"/>
        </w:rPr>
      </w:pPr>
      <w:r w:rsidRPr="00AB6B63">
        <w:rPr>
          <w:rFonts w:ascii="Arial" w:eastAsia="SimSun" w:hAnsi="Arial" w:cs="Arial"/>
          <w:i/>
          <w:iCs/>
          <w:sz w:val="22"/>
          <w:szCs w:val="22"/>
        </w:rPr>
        <w:tab/>
      </w:r>
      <w:r w:rsidRPr="00AB6B63">
        <w:rPr>
          <w:rFonts w:ascii="Arial" w:eastAsia="SimSun" w:hAnsi="Arial" w:cs="Arial"/>
          <w:b/>
          <w:bCs/>
          <w:i/>
          <w:iCs/>
          <w:sz w:val="22"/>
          <w:szCs w:val="22"/>
          <w:lang w:eastAsia="zh-CN"/>
        </w:rPr>
        <w:t>其他相应的服务和干预。</w:t>
      </w:r>
      <w:r w:rsidRPr="00AB6B63">
        <w:rPr>
          <w:rFonts w:ascii="Arial" w:eastAsia="SimSun" w:hAnsi="Arial" w:cs="Arial"/>
          <w:i/>
          <w:iCs/>
          <w:sz w:val="22"/>
          <w:szCs w:val="22"/>
          <w:lang w:eastAsia="zh-CN"/>
        </w:rPr>
        <w:t>（具体说明）</w:t>
      </w:r>
    </w:p>
    <w:p w14:paraId="42877843" w14:textId="5B9C7B43" w:rsidR="00E300F7" w:rsidRPr="00AB6B63" w:rsidRDefault="00E300F7" w:rsidP="00C91F51">
      <w:pPr>
        <w:tabs>
          <w:tab w:val="left" w:pos="9180"/>
        </w:tabs>
        <w:spacing w:before="80"/>
        <w:ind w:left="1080"/>
        <w:rPr>
          <w:rFonts w:ascii="Arial" w:eastAsia="SimSun" w:hAnsi="Arial" w:cs="Arial"/>
          <w:sz w:val="22"/>
          <w:szCs w:val="22"/>
          <w:u w:val="single"/>
        </w:rPr>
      </w:pPr>
      <w:r w:rsidRPr="00AB6B63">
        <w:rPr>
          <w:rFonts w:ascii="Arial" w:eastAsia="SimSun" w:hAnsi="Arial" w:cs="Arial"/>
          <w:sz w:val="22"/>
          <w:szCs w:val="22"/>
          <w:u w:val="single"/>
        </w:rPr>
        <w:tab/>
      </w:r>
    </w:p>
    <w:p w14:paraId="621D8CA9" w14:textId="118381EA" w:rsidR="00E300F7" w:rsidRPr="00AB6B63" w:rsidRDefault="00E300F7"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747E02EF" w14:textId="5B8ABD84" w:rsidR="00E300F7" w:rsidRPr="00AB6B63" w:rsidRDefault="00E300F7" w:rsidP="00A00259">
      <w:pPr>
        <w:tabs>
          <w:tab w:val="left" w:pos="9180"/>
        </w:tabs>
        <w:spacing w:before="120"/>
        <w:ind w:left="1080"/>
        <w:rPr>
          <w:rFonts w:ascii="Arial" w:eastAsia="SimSun" w:hAnsi="Arial" w:cs="Arial"/>
          <w:sz w:val="22"/>
          <w:szCs w:val="22"/>
          <w:u w:val="single"/>
        </w:rPr>
      </w:pPr>
      <w:r w:rsidRPr="00AB6B63">
        <w:rPr>
          <w:rFonts w:ascii="Arial" w:eastAsia="SimSun" w:hAnsi="Arial" w:cs="Arial"/>
          <w:sz w:val="22"/>
          <w:szCs w:val="22"/>
          <w:u w:val="single"/>
        </w:rPr>
        <w:tab/>
      </w:r>
    </w:p>
    <w:p w14:paraId="70A2162B" w14:textId="77777777" w:rsidR="00636BD4" w:rsidRPr="00AB6B63" w:rsidRDefault="00142703" w:rsidP="008F0814">
      <w:pPr>
        <w:spacing w:before="120"/>
        <w:rPr>
          <w:rFonts w:ascii="Arial" w:eastAsia="SimSun" w:hAnsi="Arial" w:cs="Arial"/>
          <w:b/>
          <w:bCs/>
          <w:sz w:val="22"/>
          <w:szCs w:val="22"/>
        </w:rPr>
      </w:pPr>
      <w:r w:rsidRPr="00AB6B63">
        <w:rPr>
          <w:rFonts w:ascii="Arial" w:eastAsia="SimSun" w:hAnsi="Arial" w:cs="Arial"/>
          <w:b/>
          <w:bCs/>
          <w:sz w:val="22"/>
          <w:szCs w:val="22"/>
        </w:rPr>
        <w:t>Person making this motion fills out below:</w:t>
      </w:r>
    </w:p>
    <w:p w14:paraId="00F78B2F" w14:textId="582D5BD8" w:rsidR="00142703" w:rsidRPr="00AB6B63" w:rsidRDefault="00636BD4" w:rsidP="008F0814">
      <w:pPr>
        <w:rPr>
          <w:rFonts w:ascii="Arial" w:eastAsia="SimSun" w:hAnsi="Arial" w:cs="Arial"/>
          <w:b/>
          <w:bCs/>
          <w:i/>
          <w:sz w:val="22"/>
          <w:szCs w:val="22"/>
        </w:rPr>
      </w:pPr>
      <w:r w:rsidRPr="00AB6B63">
        <w:rPr>
          <w:rFonts w:ascii="Arial" w:eastAsia="SimSun" w:hAnsi="Arial" w:cs="Arial"/>
          <w:b/>
          <w:bCs/>
          <w:i/>
          <w:iCs/>
          <w:sz w:val="22"/>
          <w:szCs w:val="22"/>
          <w:lang w:eastAsia="zh-CN"/>
        </w:rPr>
        <w:t>请求提交人填写以下内容：</w:t>
      </w:r>
    </w:p>
    <w:p w14:paraId="49C0C223" w14:textId="77777777" w:rsidR="00636BD4" w:rsidRPr="00AB6B63" w:rsidRDefault="00921A9B" w:rsidP="008F0814">
      <w:pPr>
        <w:spacing w:before="120"/>
        <w:rPr>
          <w:rFonts w:ascii="Arial" w:eastAsia="SimSun" w:hAnsi="Arial" w:cs="Arial"/>
          <w:sz w:val="22"/>
          <w:szCs w:val="22"/>
        </w:rPr>
      </w:pPr>
      <w:r w:rsidRPr="00AB6B63">
        <w:rPr>
          <w:rFonts w:ascii="Arial" w:eastAsia="SimSun" w:hAnsi="Arial" w:cs="Arial"/>
          <w:sz w:val="22"/>
          <w:szCs w:val="22"/>
        </w:rPr>
        <w:t>I declare, under penalty of perjury under the laws of the State of Washington, that the above is true and correct.</w:t>
      </w:r>
    </w:p>
    <w:p w14:paraId="1F9CFFCE" w14:textId="147E32C8" w:rsidR="00921A9B" w:rsidRPr="00AB6B63" w:rsidRDefault="00636BD4" w:rsidP="008F0814">
      <w:pPr>
        <w:rPr>
          <w:rFonts w:ascii="Arial" w:eastAsia="SimSun" w:hAnsi="Arial" w:cs="Arial"/>
          <w:i/>
          <w:sz w:val="22"/>
          <w:szCs w:val="22"/>
        </w:rPr>
      </w:pPr>
      <w:r w:rsidRPr="00AB6B63">
        <w:rPr>
          <w:rFonts w:ascii="Arial" w:eastAsia="SimSun" w:hAnsi="Arial" w:cs="Arial"/>
          <w:i/>
          <w:iCs/>
          <w:sz w:val="22"/>
          <w:szCs w:val="22"/>
          <w:lang w:eastAsia="zh-CN"/>
        </w:rPr>
        <w:t>本人特此声明，以上陈述属实且正确。若有不实之词，愿依照华盛顿州法律而接受伪证罪处罚。</w:t>
      </w:r>
    </w:p>
    <w:p w14:paraId="44B49AA5" w14:textId="77777777" w:rsidR="00636BD4" w:rsidRPr="00AB6B63" w:rsidRDefault="00921A9B" w:rsidP="008F0814">
      <w:pPr>
        <w:tabs>
          <w:tab w:val="left" w:pos="6480"/>
          <w:tab w:val="left" w:pos="9180"/>
        </w:tabs>
        <w:spacing w:before="240"/>
        <w:rPr>
          <w:rFonts w:ascii="Arial" w:eastAsia="SimSun" w:hAnsi="Arial" w:cs="Arial"/>
          <w:sz w:val="22"/>
          <w:szCs w:val="22"/>
          <w:u w:val="single"/>
        </w:rPr>
      </w:pPr>
      <w:r w:rsidRPr="00AB6B63">
        <w:rPr>
          <w:rFonts w:ascii="Arial" w:eastAsia="SimSun" w:hAnsi="Arial" w:cs="Arial"/>
          <w:sz w:val="22"/>
          <w:szCs w:val="22"/>
        </w:rPr>
        <w:t>Signed at (</w:t>
      </w:r>
      <w:r w:rsidRPr="00AB6B63">
        <w:rPr>
          <w:rFonts w:ascii="Arial" w:eastAsia="SimSun" w:hAnsi="Arial" w:cs="Arial"/>
          <w:i/>
          <w:iCs/>
          <w:sz w:val="22"/>
          <w:szCs w:val="22"/>
        </w:rPr>
        <w:t>city and state</w:t>
      </w:r>
      <w:r w:rsidRPr="00AB6B63">
        <w:rPr>
          <w:rFonts w:ascii="Arial" w:eastAsia="SimSun" w:hAnsi="Arial" w:cs="Arial"/>
          <w:sz w:val="22"/>
          <w:szCs w:val="22"/>
        </w:rPr>
        <w:t xml:space="preserve">): </w:t>
      </w:r>
      <w:r w:rsidRPr="00AB6B63">
        <w:rPr>
          <w:rFonts w:ascii="Arial" w:eastAsia="SimSun" w:hAnsi="Arial" w:cs="Arial"/>
          <w:sz w:val="22"/>
          <w:szCs w:val="22"/>
          <w:u w:val="single"/>
        </w:rPr>
        <w:tab/>
      </w:r>
      <w:r w:rsidRPr="00AB6B63">
        <w:rPr>
          <w:rFonts w:ascii="Arial" w:eastAsia="SimSun" w:hAnsi="Arial" w:cs="Arial"/>
          <w:sz w:val="22"/>
          <w:szCs w:val="22"/>
        </w:rPr>
        <w:t xml:space="preserve"> Date: </w:t>
      </w:r>
      <w:r w:rsidRPr="00AB6B63">
        <w:rPr>
          <w:rFonts w:ascii="Arial" w:eastAsia="SimSun" w:hAnsi="Arial" w:cs="Arial"/>
          <w:sz w:val="22"/>
          <w:szCs w:val="22"/>
          <w:u w:val="single"/>
        </w:rPr>
        <w:tab/>
      </w:r>
    </w:p>
    <w:p w14:paraId="6EDD9BB0" w14:textId="4E08D609" w:rsidR="00921A9B" w:rsidRPr="00AB6B63" w:rsidRDefault="00636BD4" w:rsidP="008F0814">
      <w:pPr>
        <w:tabs>
          <w:tab w:val="left" w:pos="6480"/>
          <w:tab w:val="left" w:pos="9180"/>
        </w:tabs>
        <w:rPr>
          <w:rFonts w:ascii="Arial" w:eastAsia="SimSun" w:hAnsi="Arial" w:cs="Arial"/>
          <w:i/>
          <w:sz w:val="22"/>
          <w:szCs w:val="22"/>
        </w:rPr>
      </w:pPr>
      <w:r w:rsidRPr="00AB6B63">
        <w:rPr>
          <w:rFonts w:ascii="Arial" w:eastAsia="SimSun" w:hAnsi="Arial" w:cs="Arial"/>
          <w:i/>
          <w:iCs/>
          <w:sz w:val="22"/>
          <w:szCs w:val="22"/>
          <w:lang w:eastAsia="zh-CN"/>
        </w:rPr>
        <w:t>签字地点（城市和州）：</w:t>
      </w:r>
      <w:r w:rsidRPr="00AB6B63">
        <w:rPr>
          <w:rFonts w:ascii="Arial" w:eastAsia="SimSun" w:hAnsi="Arial" w:cs="Arial"/>
          <w:i/>
          <w:iCs/>
          <w:sz w:val="22"/>
          <w:szCs w:val="22"/>
          <w:lang w:eastAsia="zh-CN"/>
        </w:rPr>
        <w:t xml:space="preserve"> </w:t>
      </w:r>
      <w:r w:rsidRPr="00AB6B63">
        <w:rPr>
          <w:rFonts w:ascii="Arial" w:eastAsia="SimSun" w:hAnsi="Arial" w:cs="Arial"/>
          <w:sz w:val="22"/>
          <w:szCs w:val="22"/>
          <w:lang w:eastAsia="zh-CN"/>
        </w:rPr>
        <w:tab/>
      </w:r>
      <w:r w:rsidRPr="00AB6B63">
        <w:rPr>
          <w:rFonts w:ascii="Arial" w:eastAsia="SimSun" w:hAnsi="Arial" w:cs="Arial"/>
          <w:i/>
          <w:iCs/>
          <w:sz w:val="22"/>
          <w:szCs w:val="22"/>
          <w:lang w:eastAsia="zh-CN"/>
        </w:rPr>
        <w:t xml:space="preserve"> </w:t>
      </w:r>
      <w:r w:rsidRPr="00AB6B63">
        <w:rPr>
          <w:rFonts w:ascii="Arial" w:eastAsia="SimSun" w:hAnsi="Arial" w:cs="Arial"/>
          <w:i/>
          <w:iCs/>
          <w:sz w:val="22"/>
          <w:szCs w:val="22"/>
          <w:lang w:eastAsia="zh-CN"/>
        </w:rPr>
        <w:t>日期：</w:t>
      </w:r>
      <w:r w:rsidRPr="00AB6B63">
        <w:rPr>
          <w:rFonts w:ascii="Arial" w:eastAsia="SimSun" w:hAnsi="Arial" w:cs="Arial"/>
          <w:i/>
          <w:iCs/>
          <w:sz w:val="22"/>
          <w:szCs w:val="22"/>
          <w:lang w:eastAsia="zh-CN"/>
        </w:rPr>
        <w:t xml:space="preserve"> </w:t>
      </w:r>
    </w:p>
    <w:p w14:paraId="2DC36B35" w14:textId="1ECC4436" w:rsidR="00921A9B" w:rsidRPr="00AB6B63" w:rsidRDefault="00AB5F32" w:rsidP="00261413">
      <w:pPr>
        <w:tabs>
          <w:tab w:val="left" w:pos="4320"/>
          <w:tab w:val="left" w:pos="5040"/>
          <w:tab w:val="left" w:pos="9180"/>
        </w:tabs>
        <w:spacing w:before="240"/>
        <w:rPr>
          <w:rFonts w:ascii="Arial" w:eastAsia="SimSun" w:hAnsi="Arial" w:cs="Arial"/>
          <w:sz w:val="22"/>
          <w:szCs w:val="22"/>
          <w:u w:val="single"/>
        </w:rPr>
      </w:pPr>
      <w:r w:rsidRPr="00AB6B63">
        <w:rPr>
          <w:rFonts w:ascii="Arial" w:eastAsia="SimSun" w:hAnsi="Arial" w:cs="Arial"/>
          <w:noProof/>
        </w:rPr>
        <mc:AlternateContent>
          <mc:Choice Requires="wps">
            <w:drawing>
              <wp:anchor distT="0" distB="0" distL="114300" distR="114300" simplePos="0" relativeHeight="251659264" behindDoc="0" locked="0" layoutInCell="1" allowOverlap="1" wp14:anchorId="49F9ECD0" wp14:editId="5FC17460">
                <wp:simplePos x="0" y="0"/>
                <wp:positionH relativeFrom="margin">
                  <wp:align>left</wp:align>
                </wp:positionH>
                <wp:positionV relativeFrom="paragraph">
                  <wp:posOffset>153035</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A42542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" fillcolor="black" stroked="f">
                <o:lock v:ext="edit" aspectratio="t"/>
                <w10:wrap anchorx="margin"/>
              </v:shape>
            </w:pict>
          </mc:Fallback>
        </mc:AlternateContent>
      </w:r>
      <w:r w:rsidRPr="00AB6B63">
        <w:rPr>
          <w:rFonts w:ascii="Arial" w:eastAsia="SimSun" w:hAnsi="Arial" w:cs="Arial"/>
          <w:sz w:val="22"/>
          <w:szCs w:val="22"/>
          <w:u w:val="single"/>
        </w:rPr>
        <w:tab/>
      </w:r>
      <w:r w:rsidRPr="00AB6B63">
        <w:rPr>
          <w:rFonts w:ascii="Arial" w:eastAsia="SimSun" w:hAnsi="Arial" w:cs="Arial"/>
          <w:sz w:val="22"/>
          <w:szCs w:val="22"/>
        </w:rPr>
        <w:tab/>
      </w:r>
      <w:r w:rsidRPr="00AB6B63">
        <w:rPr>
          <w:rFonts w:ascii="Arial" w:eastAsia="SimSun" w:hAnsi="Arial" w:cs="Arial"/>
          <w:sz w:val="22"/>
          <w:szCs w:val="22"/>
          <w:u w:val="single"/>
        </w:rPr>
        <w:tab/>
      </w:r>
      <w:r w:rsidRPr="00AB6B63">
        <w:rPr>
          <w:rFonts w:ascii="Arial" w:eastAsia="SimSun" w:hAnsi="Arial" w:cs="Arial"/>
          <w:noProof/>
        </w:rPr>
        <mc:AlternateContent>
          <mc:Choice Requires="wps">
            <w:drawing>
              <wp:anchor distT="0" distB="0" distL="114300" distR="114300" simplePos="0" relativeHeight="251663360" behindDoc="0" locked="0" layoutInCell="1" allowOverlap="1" wp14:anchorId="22DBBAE8" wp14:editId="629E2C39">
                <wp:simplePos x="0" y="0"/>
                <wp:positionH relativeFrom="margin">
                  <wp:align>left</wp:align>
                </wp:positionH>
                <wp:positionV relativeFrom="paragraph">
                  <wp:posOffset>153035</wp:posOffset>
                </wp:positionV>
                <wp:extent cx="164465" cy="65405"/>
                <wp:effectExtent l="0" t="7620" r="0" b="0"/>
                <wp:wrapNone/>
                <wp:docPr id="203547330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4E09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12.05pt;width:12.95pt;height:5.15pt;rotation:90;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" fillcolor="black" stroked="f">
                <o:lock v:ext="edit" aspectratio="t"/>
                <w10:wrap anchorx="margin"/>
              </v:shape>
            </w:pict>
          </mc:Fallback>
        </mc:AlternateContent>
      </w:r>
    </w:p>
    <w:p w14:paraId="4AE919A9" w14:textId="77777777" w:rsidR="00636BD4" w:rsidRPr="00AB6B63" w:rsidRDefault="00921A9B" w:rsidP="008F0814">
      <w:pPr>
        <w:tabs>
          <w:tab w:val="left" w:pos="5040"/>
          <w:tab w:val="left" w:pos="9000"/>
        </w:tabs>
        <w:ind w:right="-90"/>
        <w:rPr>
          <w:rFonts w:ascii="Arial" w:eastAsia="SimSun" w:hAnsi="Arial" w:cs="Arial"/>
          <w:sz w:val="20"/>
          <w:szCs w:val="22"/>
        </w:rPr>
      </w:pPr>
      <w:r w:rsidRPr="00AB6B63">
        <w:rPr>
          <w:rFonts w:ascii="Arial" w:eastAsia="SimSun" w:hAnsi="Arial" w:cs="Arial"/>
          <w:sz w:val="20"/>
          <w:szCs w:val="22"/>
        </w:rPr>
        <w:t>Sign here</w:t>
      </w:r>
      <w:r w:rsidRPr="00AB6B63">
        <w:rPr>
          <w:rFonts w:ascii="Arial" w:eastAsia="SimSun" w:hAnsi="Arial" w:cs="Arial"/>
          <w:sz w:val="20"/>
          <w:szCs w:val="22"/>
        </w:rPr>
        <w:tab/>
        <w:t>Print name</w:t>
      </w:r>
    </w:p>
    <w:p w14:paraId="3CF49291" w14:textId="3471AE92" w:rsidR="00921A9B" w:rsidRPr="00AB6B63" w:rsidRDefault="00636BD4" w:rsidP="008F0814">
      <w:pPr>
        <w:tabs>
          <w:tab w:val="left" w:pos="5040"/>
          <w:tab w:val="left" w:pos="9000"/>
        </w:tabs>
        <w:ind w:right="-90"/>
        <w:rPr>
          <w:rFonts w:ascii="Arial" w:eastAsia="SimSun" w:hAnsi="Arial" w:cs="Arial"/>
          <w:i/>
          <w:sz w:val="20"/>
          <w:szCs w:val="22"/>
        </w:rPr>
      </w:pPr>
      <w:r w:rsidRPr="00AB6B63">
        <w:rPr>
          <w:rFonts w:ascii="Arial" w:eastAsia="SimSun" w:hAnsi="Arial" w:cs="Arial"/>
          <w:i/>
          <w:iCs/>
          <w:sz w:val="20"/>
          <w:szCs w:val="22"/>
          <w:lang w:eastAsia="zh-CN"/>
        </w:rPr>
        <w:t>请在此处签名</w:t>
      </w:r>
      <w:r w:rsidRPr="00AB6B63">
        <w:rPr>
          <w:rFonts w:ascii="Arial" w:eastAsia="SimSun" w:hAnsi="Arial" w:cs="Arial"/>
          <w:sz w:val="20"/>
          <w:szCs w:val="22"/>
          <w:lang w:eastAsia="zh-CN"/>
        </w:rPr>
        <w:tab/>
      </w:r>
      <w:r w:rsidRPr="00AB6B63">
        <w:rPr>
          <w:rFonts w:ascii="Arial" w:eastAsia="SimSun" w:hAnsi="Arial" w:cs="Arial"/>
          <w:i/>
          <w:iCs/>
          <w:sz w:val="20"/>
          <w:szCs w:val="22"/>
          <w:lang w:eastAsia="zh-CN"/>
        </w:rPr>
        <w:t>请工整填写姓名</w:t>
      </w:r>
    </w:p>
    <w:p w14:paraId="51965637" w14:textId="77777777" w:rsidR="00636BD4" w:rsidRPr="00AB6B63" w:rsidRDefault="00142703" w:rsidP="008F0814">
      <w:pPr>
        <w:pStyle w:val="WAnote"/>
        <w:tabs>
          <w:tab w:val="left" w:pos="540"/>
        </w:tabs>
        <w:ind w:firstLine="0"/>
        <w:rPr>
          <w:rFonts w:eastAsia="SimSun"/>
          <w:i/>
          <w:iCs/>
        </w:rPr>
      </w:pPr>
      <w:r w:rsidRPr="00AB6B63">
        <w:rPr>
          <w:rFonts w:eastAsia="SimSun"/>
        </w:rPr>
        <w:lastRenderedPageBreak/>
        <w:t xml:space="preserve">I agree to accept legal papers for this case at </w:t>
      </w:r>
      <w:r w:rsidRPr="00AB6B63">
        <w:rPr>
          <w:rFonts w:eastAsia="SimSun"/>
          <w:i/>
          <w:iCs/>
        </w:rPr>
        <w:t>(check one):</w:t>
      </w:r>
    </w:p>
    <w:p w14:paraId="4BEC5644" w14:textId="496E0EF8" w:rsidR="00142703" w:rsidRPr="00AB6B63" w:rsidRDefault="00636BD4" w:rsidP="008F0814">
      <w:pPr>
        <w:pStyle w:val="WAnote"/>
        <w:tabs>
          <w:tab w:val="left" w:pos="540"/>
        </w:tabs>
        <w:spacing w:before="0"/>
        <w:ind w:firstLine="0"/>
        <w:rPr>
          <w:rFonts w:eastAsia="SimSun"/>
          <w:i/>
        </w:rPr>
      </w:pPr>
      <w:r w:rsidRPr="00AB6B63">
        <w:rPr>
          <w:rFonts w:eastAsia="SimSun"/>
          <w:i/>
          <w:iCs/>
          <w:lang w:eastAsia="zh-CN"/>
        </w:rPr>
        <w:t>我同意通过以下地址接收本案的法律文件（请勾选一项）：</w:t>
      </w:r>
    </w:p>
    <w:p w14:paraId="623DC8B4" w14:textId="264E28CC" w:rsidR="00636BD4" w:rsidRPr="00AB6B63" w:rsidRDefault="00142703" w:rsidP="008F0814">
      <w:pPr>
        <w:pStyle w:val="WABody6above"/>
        <w:tabs>
          <w:tab w:val="left" w:pos="360"/>
        </w:tabs>
        <w:ind w:left="360"/>
        <w:rPr>
          <w:rFonts w:eastAsia="SimSun"/>
        </w:rPr>
      </w:pPr>
      <w:r w:rsidRPr="00AB6B63">
        <w:rPr>
          <w:rFonts w:eastAsia="SimSun"/>
        </w:rPr>
        <w:t>[  ] my lawyer’s address, listed below.</w:t>
      </w:r>
    </w:p>
    <w:p w14:paraId="44B63DFB" w14:textId="42148948" w:rsidR="00142703" w:rsidRPr="00AB6B63" w:rsidRDefault="00261413" w:rsidP="008F0814">
      <w:pPr>
        <w:pStyle w:val="WABody6above"/>
        <w:tabs>
          <w:tab w:val="left" w:pos="360"/>
        </w:tabs>
        <w:spacing w:before="0"/>
        <w:ind w:left="360"/>
        <w:rPr>
          <w:rFonts w:eastAsia="SimSun"/>
          <w:i/>
        </w:rPr>
      </w:pPr>
      <w:r w:rsidRPr="00AB6B63">
        <w:rPr>
          <w:rFonts w:eastAsia="SimSun"/>
          <w:i/>
          <w:iCs/>
        </w:rPr>
        <w:tab/>
      </w:r>
      <w:r w:rsidRPr="00AB6B63">
        <w:rPr>
          <w:rFonts w:eastAsia="SimSun"/>
          <w:i/>
          <w:iCs/>
          <w:lang w:eastAsia="zh-CN"/>
        </w:rPr>
        <w:t>我的律师的地址，如下所示。</w:t>
      </w:r>
    </w:p>
    <w:p w14:paraId="524FFD42" w14:textId="1F7FD468" w:rsidR="00636BD4" w:rsidRPr="00AB6B63" w:rsidRDefault="00142703" w:rsidP="008F0814">
      <w:pPr>
        <w:pStyle w:val="WABody6above"/>
        <w:tabs>
          <w:tab w:val="left" w:pos="360"/>
        </w:tabs>
        <w:ind w:left="360"/>
        <w:rPr>
          <w:rFonts w:eastAsia="SimSun"/>
          <w:i/>
          <w:iCs/>
          <w:color w:val="000000"/>
        </w:rPr>
      </w:pPr>
      <w:r w:rsidRPr="00AB6B63">
        <w:rPr>
          <w:rFonts w:eastAsia="SimSun"/>
        </w:rPr>
        <w:t xml:space="preserve">[  ] </w:t>
      </w:r>
      <w:bookmarkStart w:id="4" w:name="_GoBack"/>
      <w:bookmarkEnd w:id="4"/>
      <w:r w:rsidRPr="00AB6B63">
        <w:rPr>
          <w:rFonts w:eastAsia="SimSun"/>
        </w:rPr>
        <w:t xml:space="preserve">the following address </w:t>
      </w:r>
      <w:r w:rsidRPr="00AB6B63">
        <w:rPr>
          <w:rFonts w:eastAsia="SimSun"/>
          <w:i/>
          <w:iCs/>
        </w:rPr>
        <w:t>(</w:t>
      </w:r>
      <w:r w:rsidRPr="00AB6B63">
        <w:rPr>
          <w:rFonts w:eastAsia="SimSun"/>
          <w:i/>
          <w:iCs/>
          <w:color w:val="000000"/>
        </w:rPr>
        <w:t xml:space="preserve">this does </w:t>
      </w:r>
      <w:r w:rsidRPr="00AB6B63">
        <w:rPr>
          <w:rFonts w:eastAsia="SimSun"/>
          <w:b/>
          <w:bCs/>
          <w:i/>
          <w:iCs/>
          <w:color w:val="000000"/>
        </w:rPr>
        <w:t>not</w:t>
      </w:r>
      <w:r w:rsidRPr="00AB6B63">
        <w:rPr>
          <w:rFonts w:eastAsia="SimSun"/>
          <w:i/>
          <w:iCs/>
          <w:color w:val="000000"/>
        </w:rPr>
        <w:t xml:space="preserve"> have to be your home address):</w:t>
      </w:r>
    </w:p>
    <w:p w14:paraId="1E749769" w14:textId="36022EA3" w:rsidR="00142703" w:rsidRPr="00AB6B63" w:rsidRDefault="00261413" w:rsidP="008F0814">
      <w:pPr>
        <w:pStyle w:val="WABody6above"/>
        <w:tabs>
          <w:tab w:val="left" w:pos="360"/>
        </w:tabs>
        <w:spacing w:before="0"/>
        <w:ind w:left="360"/>
        <w:rPr>
          <w:rFonts w:eastAsia="SimSun"/>
          <w:i/>
          <w:color w:val="000000"/>
        </w:rPr>
      </w:pPr>
      <w:r w:rsidRPr="00AB6B63">
        <w:rPr>
          <w:rFonts w:eastAsia="SimSun"/>
          <w:i/>
          <w:iCs/>
        </w:rPr>
        <w:tab/>
      </w:r>
      <w:r w:rsidRPr="00AB6B63">
        <w:rPr>
          <w:rFonts w:eastAsia="SimSun"/>
          <w:i/>
          <w:iCs/>
          <w:lang w:eastAsia="zh-CN"/>
        </w:rPr>
        <w:t>以下地址（</w:t>
      </w:r>
      <w:r w:rsidRPr="00AB6B63">
        <w:rPr>
          <w:rFonts w:eastAsia="SimSun"/>
          <w:b/>
          <w:bCs/>
          <w:i/>
          <w:iCs/>
          <w:color w:val="000000"/>
          <w:lang w:eastAsia="zh-CN"/>
        </w:rPr>
        <w:t>不</w:t>
      </w:r>
      <w:r w:rsidRPr="00AB6B63">
        <w:rPr>
          <w:rFonts w:eastAsia="SimSun"/>
          <w:i/>
          <w:iCs/>
          <w:color w:val="000000"/>
          <w:lang w:eastAsia="zh-CN"/>
        </w:rPr>
        <w:t>一定是您的家庭住址）：</w:t>
      </w:r>
    </w:p>
    <w:p w14:paraId="79E146B9" w14:textId="5585171F" w:rsidR="00142703" w:rsidRPr="00AB6B63" w:rsidRDefault="00142703" w:rsidP="00261413">
      <w:pPr>
        <w:tabs>
          <w:tab w:val="left" w:pos="9180"/>
        </w:tabs>
        <w:spacing w:before="240"/>
        <w:ind w:left="360"/>
        <w:rPr>
          <w:rFonts w:ascii="Arial" w:eastAsia="SimSun" w:hAnsi="Arial" w:cs="Arial"/>
          <w:sz w:val="20"/>
          <w:u w:val="single"/>
        </w:rPr>
      </w:pPr>
      <w:r w:rsidRPr="00AB6B63">
        <w:rPr>
          <w:rFonts w:ascii="Arial" w:eastAsia="SimSun" w:hAnsi="Arial" w:cs="Arial"/>
          <w:sz w:val="20"/>
          <w:u w:val="single"/>
        </w:rPr>
        <w:tab/>
      </w:r>
    </w:p>
    <w:p w14:paraId="4698C523" w14:textId="77777777" w:rsidR="00636BD4" w:rsidRPr="00AB6B63" w:rsidRDefault="00142703" w:rsidP="008F0814">
      <w:pPr>
        <w:tabs>
          <w:tab w:val="left" w:pos="450"/>
          <w:tab w:val="left" w:pos="5130"/>
          <w:tab w:val="left" w:pos="7290"/>
          <w:tab w:val="left" w:pos="7380"/>
          <w:tab w:val="left" w:pos="8100"/>
          <w:tab w:val="left" w:pos="9360"/>
        </w:tabs>
        <w:ind w:left="360"/>
        <w:rPr>
          <w:rFonts w:ascii="Arial" w:eastAsia="SimSun" w:hAnsi="Arial" w:cs="Arial"/>
          <w:i/>
          <w:sz w:val="20"/>
        </w:rPr>
      </w:pPr>
      <w:r w:rsidRPr="00AB6B63">
        <w:rPr>
          <w:rFonts w:ascii="Arial" w:eastAsia="SimSun" w:hAnsi="Arial" w:cs="Arial"/>
          <w:i/>
          <w:iCs/>
          <w:sz w:val="20"/>
        </w:rPr>
        <w:t>street address or PO box</w:t>
      </w:r>
      <w:r w:rsidRPr="00AB6B63">
        <w:rPr>
          <w:rFonts w:ascii="Arial" w:eastAsia="SimSun" w:hAnsi="Arial" w:cs="Arial"/>
          <w:i/>
          <w:iCs/>
          <w:sz w:val="20"/>
        </w:rPr>
        <w:tab/>
        <w:t>city</w:t>
      </w:r>
      <w:r w:rsidRPr="00AB6B63">
        <w:rPr>
          <w:rFonts w:ascii="Arial" w:eastAsia="SimSun" w:hAnsi="Arial" w:cs="Arial"/>
          <w:i/>
          <w:iCs/>
          <w:sz w:val="20"/>
        </w:rPr>
        <w:tab/>
        <w:t>state</w:t>
      </w:r>
      <w:r w:rsidRPr="00AB6B63">
        <w:rPr>
          <w:rFonts w:ascii="Arial" w:eastAsia="SimSun" w:hAnsi="Arial" w:cs="Arial"/>
          <w:i/>
          <w:iCs/>
          <w:sz w:val="20"/>
        </w:rPr>
        <w:tab/>
        <w:t>zip</w:t>
      </w:r>
    </w:p>
    <w:p w14:paraId="52630E28" w14:textId="5249A286" w:rsidR="00142703" w:rsidRPr="00AB6B63" w:rsidRDefault="00636BD4" w:rsidP="008F0814">
      <w:pPr>
        <w:tabs>
          <w:tab w:val="left" w:pos="450"/>
          <w:tab w:val="left" w:pos="5130"/>
          <w:tab w:val="left" w:pos="7290"/>
          <w:tab w:val="left" w:pos="7380"/>
          <w:tab w:val="left" w:pos="8100"/>
          <w:tab w:val="left" w:pos="9360"/>
        </w:tabs>
        <w:ind w:left="360"/>
        <w:rPr>
          <w:rFonts w:ascii="Arial" w:eastAsia="SimSun" w:hAnsi="Arial" w:cs="Arial"/>
          <w:i/>
          <w:sz w:val="20"/>
        </w:rPr>
      </w:pPr>
      <w:r w:rsidRPr="00AB6B63">
        <w:rPr>
          <w:rFonts w:ascii="Arial" w:eastAsia="SimSun" w:hAnsi="Arial" w:cs="Arial"/>
          <w:i/>
          <w:iCs/>
          <w:sz w:val="20"/>
          <w:lang w:eastAsia="zh-CN"/>
        </w:rPr>
        <w:t>街道地址或邮政信箱</w:t>
      </w:r>
      <w:r w:rsidRPr="00AB6B63">
        <w:rPr>
          <w:rFonts w:ascii="Arial" w:eastAsia="SimSun" w:hAnsi="Arial" w:cs="Arial"/>
          <w:sz w:val="20"/>
          <w:lang w:eastAsia="zh-CN"/>
        </w:rPr>
        <w:tab/>
      </w:r>
      <w:r w:rsidRPr="00AB6B63">
        <w:rPr>
          <w:rFonts w:ascii="Arial" w:eastAsia="SimSun" w:hAnsi="Arial" w:cs="Arial"/>
          <w:i/>
          <w:iCs/>
          <w:sz w:val="20"/>
          <w:lang w:eastAsia="zh-CN"/>
        </w:rPr>
        <w:t>城市</w:t>
      </w:r>
      <w:r w:rsidRPr="00AB6B63">
        <w:rPr>
          <w:rFonts w:ascii="Arial" w:eastAsia="SimSun" w:hAnsi="Arial" w:cs="Arial"/>
          <w:sz w:val="20"/>
          <w:lang w:eastAsia="zh-CN"/>
        </w:rPr>
        <w:tab/>
      </w:r>
      <w:r w:rsidRPr="00AB6B63">
        <w:rPr>
          <w:rFonts w:ascii="Arial" w:eastAsia="SimSun" w:hAnsi="Arial" w:cs="Arial"/>
          <w:i/>
          <w:iCs/>
          <w:sz w:val="20"/>
          <w:lang w:eastAsia="zh-CN"/>
        </w:rPr>
        <w:t>州</w:t>
      </w:r>
      <w:r w:rsidRPr="00AB6B63">
        <w:rPr>
          <w:rFonts w:ascii="Arial" w:eastAsia="SimSun" w:hAnsi="Arial" w:cs="Arial"/>
          <w:sz w:val="20"/>
          <w:lang w:eastAsia="zh-CN"/>
        </w:rPr>
        <w:tab/>
      </w:r>
      <w:r w:rsidRPr="00AB6B63">
        <w:rPr>
          <w:rFonts w:ascii="Arial" w:eastAsia="SimSun" w:hAnsi="Arial" w:cs="Arial"/>
          <w:i/>
          <w:iCs/>
          <w:sz w:val="20"/>
          <w:lang w:eastAsia="zh-CN"/>
        </w:rPr>
        <w:t>邮编</w:t>
      </w:r>
    </w:p>
    <w:p w14:paraId="30608458" w14:textId="77777777" w:rsidR="00636BD4" w:rsidRPr="00AB6B63" w:rsidRDefault="00142703" w:rsidP="008F0814">
      <w:pPr>
        <w:pStyle w:val="WAnote"/>
        <w:tabs>
          <w:tab w:val="left" w:pos="6480"/>
        </w:tabs>
        <w:ind w:left="360"/>
        <w:rPr>
          <w:rFonts w:eastAsia="SimSun"/>
          <w:iCs/>
          <w:color w:val="000000"/>
          <w:sz w:val="20"/>
          <w:szCs w:val="20"/>
          <w:u w:val="single"/>
        </w:rPr>
      </w:pPr>
      <w:r w:rsidRPr="00AB6B63">
        <w:rPr>
          <w:rFonts w:eastAsia="SimSun"/>
          <w:i/>
          <w:iCs/>
          <w:color w:val="000000"/>
          <w:sz w:val="20"/>
          <w:szCs w:val="20"/>
        </w:rPr>
        <w:t>(Optional)</w:t>
      </w:r>
      <w:r w:rsidRPr="00AB6B63">
        <w:rPr>
          <w:rFonts w:eastAsia="SimSun"/>
          <w:color w:val="000000"/>
          <w:sz w:val="20"/>
          <w:szCs w:val="20"/>
        </w:rPr>
        <w:t xml:space="preserve"> email: </w:t>
      </w:r>
      <w:r w:rsidRPr="00AB6B63">
        <w:rPr>
          <w:rFonts w:eastAsia="SimSun"/>
          <w:color w:val="000000"/>
          <w:sz w:val="20"/>
          <w:szCs w:val="20"/>
          <w:u w:val="single"/>
        </w:rPr>
        <w:tab/>
      </w:r>
    </w:p>
    <w:p w14:paraId="3D23048D" w14:textId="7A90D4EC" w:rsidR="00142703" w:rsidRPr="00AB6B63" w:rsidRDefault="00636BD4" w:rsidP="008F0814">
      <w:pPr>
        <w:pStyle w:val="WAnote"/>
        <w:tabs>
          <w:tab w:val="left" w:pos="6480"/>
        </w:tabs>
        <w:spacing w:before="0"/>
        <w:ind w:left="360"/>
        <w:rPr>
          <w:rFonts w:eastAsia="SimSun"/>
          <w:i/>
          <w:color w:val="000000"/>
          <w:sz w:val="20"/>
          <w:szCs w:val="20"/>
        </w:rPr>
      </w:pPr>
      <w:r w:rsidRPr="00AB6B63">
        <w:rPr>
          <w:rFonts w:eastAsia="SimSun"/>
          <w:i/>
          <w:iCs/>
          <w:color w:val="000000"/>
          <w:sz w:val="20"/>
          <w:szCs w:val="20"/>
          <w:lang w:eastAsia="zh-CN"/>
        </w:rPr>
        <w:t>（可选）电子邮件地址：</w:t>
      </w:r>
      <w:r w:rsidRPr="00AB6B63">
        <w:rPr>
          <w:rFonts w:eastAsia="SimSun"/>
          <w:i/>
          <w:iCs/>
          <w:color w:val="000000"/>
          <w:sz w:val="20"/>
          <w:szCs w:val="20"/>
          <w:lang w:eastAsia="zh-CN"/>
        </w:rPr>
        <w:t xml:space="preserve"> </w:t>
      </w:r>
    </w:p>
    <w:p w14:paraId="59F6DC91" w14:textId="77777777" w:rsidR="00636BD4" w:rsidRPr="00AB6B63" w:rsidRDefault="00142703" w:rsidP="008F0814">
      <w:pPr>
        <w:tabs>
          <w:tab w:val="left" w:pos="0"/>
          <w:tab w:val="left" w:pos="720"/>
          <w:tab w:val="left" w:pos="3600"/>
          <w:tab w:val="left" w:pos="4344"/>
          <w:tab w:val="left" w:pos="4752"/>
          <w:tab w:val="left" w:pos="5616"/>
          <w:tab w:val="left" w:pos="10080"/>
        </w:tabs>
        <w:suppressAutoHyphens/>
        <w:spacing w:before="360"/>
        <w:outlineLvl w:val="0"/>
        <w:rPr>
          <w:rFonts w:ascii="Arial" w:eastAsia="SimSun" w:hAnsi="Arial" w:cs="Arial"/>
          <w:b/>
          <w:spacing w:val="-2"/>
          <w:sz w:val="22"/>
          <w:szCs w:val="22"/>
        </w:rPr>
      </w:pPr>
      <w:r w:rsidRPr="00AB6B63">
        <w:rPr>
          <w:rFonts w:ascii="Arial" w:eastAsia="SimSun" w:hAnsi="Arial" w:cs="Arial"/>
          <w:b/>
          <w:bCs/>
          <w:sz w:val="22"/>
          <w:szCs w:val="22"/>
        </w:rPr>
        <w:t>Lawyer (if any) fills out below:</w:t>
      </w:r>
    </w:p>
    <w:p w14:paraId="2C8F323C" w14:textId="23668161" w:rsidR="00142703" w:rsidRPr="00AB6B63" w:rsidRDefault="00636BD4" w:rsidP="008F0814">
      <w:pPr>
        <w:tabs>
          <w:tab w:val="left" w:pos="0"/>
          <w:tab w:val="left" w:pos="720"/>
          <w:tab w:val="left" w:pos="3600"/>
          <w:tab w:val="left" w:pos="4344"/>
          <w:tab w:val="left" w:pos="4752"/>
          <w:tab w:val="left" w:pos="5616"/>
          <w:tab w:val="left" w:pos="10080"/>
        </w:tabs>
        <w:suppressAutoHyphens/>
        <w:outlineLvl w:val="0"/>
        <w:rPr>
          <w:rFonts w:ascii="Arial" w:eastAsia="SimSun" w:hAnsi="Arial" w:cs="Arial"/>
          <w:b/>
          <w:i/>
          <w:spacing w:val="-2"/>
          <w:sz w:val="22"/>
          <w:szCs w:val="22"/>
        </w:rPr>
      </w:pPr>
      <w:r w:rsidRPr="00AB6B63">
        <w:rPr>
          <w:rFonts w:ascii="Arial" w:eastAsia="SimSun" w:hAnsi="Arial" w:cs="Arial"/>
          <w:b/>
          <w:bCs/>
          <w:i/>
          <w:iCs/>
          <w:sz w:val="22"/>
          <w:szCs w:val="22"/>
          <w:lang w:eastAsia="zh-CN"/>
        </w:rPr>
        <w:t>律师（如有）填写以下内容：</w:t>
      </w:r>
    </w:p>
    <w:p w14:paraId="0C86E05F" w14:textId="10EA7BD8" w:rsidR="00142703" w:rsidRPr="00AB6B63" w:rsidRDefault="00142703" w:rsidP="00261413">
      <w:pPr>
        <w:tabs>
          <w:tab w:val="left" w:pos="3690"/>
          <w:tab w:val="left" w:pos="3960"/>
          <w:tab w:val="left" w:pos="7560"/>
          <w:tab w:val="left" w:pos="7830"/>
          <w:tab w:val="left" w:pos="9180"/>
        </w:tabs>
        <w:suppressAutoHyphens/>
        <w:spacing w:before="240"/>
        <w:rPr>
          <w:rFonts w:ascii="Arial" w:eastAsia="SimSun" w:hAnsi="Arial" w:cs="Arial"/>
          <w:sz w:val="22"/>
          <w:szCs w:val="22"/>
          <w:u w:val="single"/>
        </w:rPr>
      </w:pPr>
      <w:r w:rsidRPr="00AB6B63">
        <w:rPr>
          <w:rFonts w:ascii="Arial" w:eastAsia="SimSun" w:hAnsi="Arial" w:cs="Arial"/>
          <w:noProof/>
        </w:rPr>
        <mc:AlternateContent>
          <mc:Choice Requires="wps">
            <w:drawing>
              <wp:anchor distT="0" distB="0" distL="114300" distR="114300" simplePos="0" relativeHeight="251661312" behindDoc="0" locked="0" layoutInCell="1" allowOverlap="1" wp14:anchorId="6D9C9F11" wp14:editId="51DABBBA">
                <wp:simplePos x="0" y="0"/>
                <wp:positionH relativeFrom="margin">
                  <wp:posOffset>-49530</wp:posOffset>
                </wp:positionH>
                <wp:positionV relativeFrom="paragraph">
                  <wp:posOffset>172720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012FE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pt;margin-top:13.6pt;width:12.95pt;height:5.1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r w:rsidRPr="00AB6B63">
        <w:rPr>
          <w:rFonts w:ascii="Arial" w:eastAsia="SimSun" w:hAnsi="Arial" w:cs="Arial"/>
          <w:sz w:val="22"/>
          <w:szCs w:val="22"/>
          <w:u w:val="single"/>
        </w:rPr>
        <w:tab/>
      </w:r>
      <w:r w:rsidRPr="00AB6B63">
        <w:rPr>
          <w:rFonts w:ascii="Arial" w:eastAsia="SimSun" w:hAnsi="Arial" w:cs="Arial"/>
          <w:sz w:val="22"/>
          <w:szCs w:val="22"/>
        </w:rPr>
        <w:tab/>
      </w:r>
      <w:r w:rsidRPr="00AB6B63">
        <w:rPr>
          <w:rFonts w:ascii="Arial" w:eastAsia="SimSun" w:hAnsi="Arial" w:cs="Arial"/>
          <w:sz w:val="22"/>
          <w:szCs w:val="22"/>
          <w:u w:val="single"/>
        </w:rPr>
        <w:tab/>
      </w:r>
      <w:r w:rsidRPr="00AB6B63">
        <w:rPr>
          <w:rFonts w:ascii="Arial" w:eastAsia="SimSun" w:hAnsi="Arial" w:cs="Arial"/>
          <w:sz w:val="22"/>
          <w:szCs w:val="22"/>
        </w:rPr>
        <w:tab/>
      </w:r>
      <w:r w:rsidRPr="00AB6B63">
        <w:rPr>
          <w:rFonts w:ascii="Arial" w:eastAsia="SimSun" w:hAnsi="Arial" w:cs="Arial"/>
          <w:sz w:val="22"/>
          <w:szCs w:val="22"/>
          <w:u w:val="single"/>
        </w:rPr>
        <w:tab/>
      </w:r>
      <w:r w:rsidRPr="00AB6B63">
        <w:rPr>
          <w:rFonts w:ascii="Arial" w:eastAsia="SimSun" w:hAnsi="Arial" w:cs="Arial"/>
          <w:noProof/>
        </w:rPr>
        <mc:AlternateContent>
          <mc:Choice Requires="wps">
            <w:drawing>
              <wp:anchor distT="0" distB="0" distL="114300" distR="114300" simplePos="0" relativeHeight="251665408" behindDoc="0" locked="0" layoutInCell="1" allowOverlap="1" wp14:anchorId="6611361E" wp14:editId="3D5600A1">
                <wp:simplePos x="0" y="0"/>
                <wp:positionH relativeFrom="margin">
                  <wp:posOffset>-49530</wp:posOffset>
                </wp:positionH>
                <wp:positionV relativeFrom="paragraph">
                  <wp:posOffset>172720</wp:posOffset>
                </wp:positionV>
                <wp:extent cx="164465" cy="65405"/>
                <wp:effectExtent l="0" t="7620" r="0" b="0"/>
                <wp:wrapNone/>
                <wp:docPr id="1682391189" name="Isosceles Triangle 1682391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BF8D07" id="Isosceles Triangle 1682391189" o:spid="_x0000_s1026" type="#_x0000_t5" style="position:absolute;margin-left:-3.9pt;margin-top:13.6pt;width:12.95pt;height:5.1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" fillcolor="black" stroked="f">
                <o:lock v:ext="edit" aspectratio="t"/>
                <w10:wrap anchorx="margin"/>
              </v:shape>
            </w:pict>
          </mc:Fallback>
        </mc:AlternateContent>
      </w:r>
    </w:p>
    <w:p w14:paraId="1EBF100F" w14:textId="77777777" w:rsidR="00636BD4" w:rsidRPr="00AB6B63" w:rsidRDefault="00142703" w:rsidP="008F0814">
      <w:pPr>
        <w:tabs>
          <w:tab w:val="left" w:pos="3960"/>
          <w:tab w:val="left" w:pos="7830"/>
        </w:tabs>
        <w:rPr>
          <w:rFonts w:ascii="Arial" w:eastAsia="SimSun" w:hAnsi="Arial" w:cs="Arial"/>
          <w:i/>
          <w:sz w:val="20"/>
        </w:rPr>
      </w:pPr>
      <w:r w:rsidRPr="00AB6B63">
        <w:rPr>
          <w:rFonts w:ascii="Arial" w:eastAsia="SimSun" w:hAnsi="Arial" w:cs="Arial"/>
          <w:i/>
          <w:iCs/>
          <w:sz w:val="20"/>
        </w:rPr>
        <w:t>Lawyer signs here</w:t>
      </w:r>
      <w:r w:rsidRPr="00AB6B63">
        <w:rPr>
          <w:rFonts w:ascii="Arial" w:eastAsia="SimSun" w:hAnsi="Arial" w:cs="Arial"/>
          <w:i/>
          <w:iCs/>
          <w:sz w:val="20"/>
        </w:rPr>
        <w:tab/>
        <w:t>Print name and WSBA No.</w:t>
      </w:r>
      <w:r w:rsidRPr="00AB6B63">
        <w:rPr>
          <w:rFonts w:ascii="Arial" w:eastAsia="SimSun" w:hAnsi="Arial" w:cs="Arial"/>
          <w:i/>
          <w:iCs/>
          <w:sz w:val="20"/>
        </w:rPr>
        <w:tab/>
        <w:t>Date</w:t>
      </w:r>
    </w:p>
    <w:p w14:paraId="2D5A554F" w14:textId="4D54ADA1" w:rsidR="00142703" w:rsidRPr="00AB6B63" w:rsidRDefault="00636BD4" w:rsidP="008F0814">
      <w:pPr>
        <w:tabs>
          <w:tab w:val="left" w:pos="3960"/>
          <w:tab w:val="left" w:pos="7830"/>
        </w:tabs>
        <w:rPr>
          <w:rFonts w:ascii="Arial" w:eastAsia="SimSun" w:hAnsi="Arial" w:cs="Arial"/>
          <w:i/>
          <w:sz w:val="20"/>
        </w:rPr>
      </w:pPr>
      <w:r w:rsidRPr="00AB6B63">
        <w:rPr>
          <w:rFonts w:ascii="Arial" w:eastAsia="SimSun" w:hAnsi="Arial" w:cs="Arial"/>
          <w:i/>
          <w:iCs/>
          <w:sz w:val="20"/>
          <w:lang w:eastAsia="zh-CN"/>
        </w:rPr>
        <w:t>律师在此处签名</w:t>
      </w:r>
      <w:r w:rsidRPr="00AB6B63">
        <w:rPr>
          <w:rFonts w:ascii="Arial" w:eastAsia="SimSun" w:hAnsi="Arial" w:cs="Arial"/>
          <w:sz w:val="20"/>
          <w:lang w:eastAsia="zh-CN"/>
        </w:rPr>
        <w:tab/>
      </w:r>
      <w:r w:rsidRPr="00AB6B63">
        <w:rPr>
          <w:rFonts w:ascii="Arial" w:eastAsia="SimSun" w:hAnsi="Arial" w:cs="Arial"/>
          <w:i/>
          <w:iCs/>
          <w:sz w:val="20"/>
          <w:lang w:eastAsia="zh-CN"/>
        </w:rPr>
        <w:t>请工整填写姓名和</w:t>
      </w:r>
      <w:r w:rsidRPr="00AB6B63">
        <w:rPr>
          <w:rFonts w:ascii="Arial" w:eastAsia="SimSun" w:hAnsi="Arial" w:cs="Arial"/>
          <w:i/>
          <w:iCs/>
          <w:sz w:val="20"/>
          <w:lang w:eastAsia="zh-CN"/>
        </w:rPr>
        <w:t>WSBA</w:t>
      </w:r>
      <w:r w:rsidRPr="00AB6B63">
        <w:rPr>
          <w:rFonts w:ascii="Arial" w:eastAsia="SimSun" w:hAnsi="Arial" w:cs="Arial"/>
          <w:i/>
          <w:iCs/>
          <w:sz w:val="20"/>
          <w:lang w:eastAsia="zh-CN"/>
        </w:rPr>
        <w:t>编号</w:t>
      </w:r>
      <w:r w:rsidRPr="00AB6B63">
        <w:rPr>
          <w:rFonts w:ascii="Arial" w:eastAsia="SimSun" w:hAnsi="Arial" w:cs="Arial"/>
          <w:sz w:val="20"/>
          <w:lang w:eastAsia="zh-CN"/>
        </w:rPr>
        <w:tab/>
      </w:r>
      <w:r w:rsidRPr="00AB6B63">
        <w:rPr>
          <w:rFonts w:ascii="Arial" w:eastAsia="SimSun" w:hAnsi="Arial" w:cs="Arial"/>
          <w:i/>
          <w:iCs/>
          <w:sz w:val="20"/>
          <w:lang w:eastAsia="zh-CN"/>
        </w:rPr>
        <w:t>日期</w:t>
      </w:r>
    </w:p>
    <w:p w14:paraId="7D878565" w14:textId="7C628452" w:rsidR="00142703" w:rsidRPr="00AB6B63" w:rsidRDefault="00142703" w:rsidP="00261413">
      <w:pPr>
        <w:tabs>
          <w:tab w:val="left" w:pos="4160"/>
          <w:tab w:val="left" w:pos="5040"/>
          <w:tab w:val="left" w:pos="7290"/>
          <w:tab w:val="left" w:pos="8100"/>
          <w:tab w:val="left" w:pos="9180"/>
        </w:tabs>
        <w:spacing w:before="240"/>
        <w:rPr>
          <w:rFonts w:ascii="Arial" w:eastAsia="SimSun" w:hAnsi="Arial" w:cs="Arial"/>
          <w:sz w:val="20"/>
          <w:u w:val="single"/>
        </w:rPr>
      </w:pPr>
      <w:r w:rsidRPr="00AB6B63">
        <w:rPr>
          <w:rFonts w:ascii="Arial" w:eastAsia="SimSun" w:hAnsi="Arial" w:cs="Arial"/>
          <w:sz w:val="20"/>
          <w:u w:val="single"/>
        </w:rPr>
        <w:tab/>
      </w:r>
      <w:r w:rsidRPr="00AB6B63">
        <w:rPr>
          <w:rFonts w:ascii="Arial" w:eastAsia="SimSun" w:hAnsi="Arial" w:cs="Arial"/>
          <w:sz w:val="20"/>
          <w:u w:val="single"/>
        </w:rPr>
        <w:tab/>
      </w:r>
      <w:r w:rsidRPr="00AB6B63">
        <w:rPr>
          <w:rFonts w:ascii="Arial" w:eastAsia="SimSun" w:hAnsi="Arial" w:cs="Arial"/>
          <w:sz w:val="20"/>
          <w:u w:val="single"/>
        </w:rPr>
        <w:tab/>
      </w:r>
      <w:r w:rsidRPr="00AB6B63">
        <w:rPr>
          <w:rFonts w:ascii="Arial" w:eastAsia="SimSun" w:hAnsi="Arial" w:cs="Arial"/>
          <w:sz w:val="20"/>
          <w:u w:val="single"/>
        </w:rPr>
        <w:tab/>
      </w:r>
      <w:r w:rsidRPr="00AB6B63">
        <w:rPr>
          <w:rFonts w:ascii="Arial" w:eastAsia="SimSun" w:hAnsi="Arial" w:cs="Arial"/>
          <w:sz w:val="20"/>
          <w:u w:val="single"/>
        </w:rPr>
        <w:tab/>
      </w:r>
    </w:p>
    <w:p w14:paraId="1ECF17E9" w14:textId="77777777" w:rsidR="00636BD4" w:rsidRPr="00AB6B63" w:rsidRDefault="00142703" w:rsidP="008F0814">
      <w:pPr>
        <w:tabs>
          <w:tab w:val="left" w:pos="450"/>
          <w:tab w:val="left" w:pos="5130"/>
          <w:tab w:val="left" w:pos="7290"/>
          <w:tab w:val="left" w:pos="7380"/>
          <w:tab w:val="left" w:pos="8100"/>
          <w:tab w:val="left" w:pos="9360"/>
        </w:tabs>
        <w:ind w:left="806" w:hanging="806"/>
        <w:rPr>
          <w:rFonts w:ascii="Arial" w:eastAsia="SimSun" w:hAnsi="Arial" w:cs="Arial"/>
          <w:i/>
          <w:sz w:val="20"/>
        </w:rPr>
      </w:pPr>
      <w:r w:rsidRPr="00AB6B63">
        <w:rPr>
          <w:rFonts w:ascii="Arial" w:eastAsia="SimSun" w:hAnsi="Arial" w:cs="Arial"/>
          <w:i/>
          <w:iCs/>
          <w:sz w:val="20"/>
        </w:rPr>
        <w:t>Lawyer’s street address or PO box</w:t>
      </w:r>
      <w:r w:rsidRPr="00AB6B63">
        <w:rPr>
          <w:rFonts w:ascii="Arial" w:eastAsia="SimSun" w:hAnsi="Arial" w:cs="Arial"/>
          <w:i/>
          <w:iCs/>
          <w:sz w:val="20"/>
        </w:rPr>
        <w:tab/>
        <w:t>city</w:t>
      </w:r>
      <w:r w:rsidRPr="00AB6B63">
        <w:rPr>
          <w:rFonts w:ascii="Arial" w:eastAsia="SimSun" w:hAnsi="Arial" w:cs="Arial"/>
          <w:i/>
          <w:iCs/>
          <w:sz w:val="20"/>
        </w:rPr>
        <w:tab/>
        <w:t>state</w:t>
      </w:r>
      <w:r w:rsidRPr="00AB6B63">
        <w:rPr>
          <w:rFonts w:ascii="Arial" w:eastAsia="SimSun" w:hAnsi="Arial" w:cs="Arial"/>
          <w:i/>
          <w:iCs/>
          <w:sz w:val="20"/>
        </w:rPr>
        <w:tab/>
        <w:t>zip</w:t>
      </w:r>
    </w:p>
    <w:p w14:paraId="531581C1" w14:textId="4B40621B" w:rsidR="00142703" w:rsidRPr="00AB6B63" w:rsidRDefault="00636BD4" w:rsidP="008F0814">
      <w:pPr>
        <w:tabs>
          <w:tab w:val="left" w:pos="450"/>
          <w:tab w:val="left" w:pos="5130"/>
          <w:tab w:val="left" w:pos="7290"/>
          <w:tab w:val="left" w:pos="7380"/>
          <w:tab w:val="left" w:pos="8100"/>
          <w:tab w:val="left" w:pos="9360"/>
        </w:tabs>
        <w:ind w:left="806" w:hanging="806"/>
        <w:rPr>
          <w:rFonts w:ascii="Arial" w:eastAsia="SimSun" w:hAnsi="Arial" w:cs="Arial"/>
          <w:i/>
          <w:sz w:val="20"/>
        </w:rPr>
      </w:pPr>
      <w:r w:rsidRPr="00AB6B63">
        <w:rPr>
          <w:rFonts w:ascii="Arial" w:eastAsia="SimSun" w:hAnsi="Arial" w:cs="Arial"/>
          <w:i/>
          <w:iCs/>
          <w:sz w:val="20"/>
          <w:lang w:eastAsia="zh-CN"/>
        </w:rPr>
        <w:t>律师的街道地址或邮政信箱</w:t>
      </w:r>
      <w:r w:rsidRPr="00AB6B63">
        <w:rPr>
          <w:rFonts w:ascii="Arial" w:eastAsia="SimSun" w:hAnsi="Arial" w:cs="Arial"/>
          <w:sz w:val="20"/>
          <w:lang w:eastAsia="zh-CN"/>
        </w:rPr>
        <w:tab/>
      </w:r>
      <w:r w:rsidRPr="00AB6B63">
        <w:rPr>
          <w:rFonts w:ascii="Arial" w:eastAsia="SimSun" w:hAnsi="Arial" w:cs="Arial"/>
          <w:i/>
          <w:iCs/>
          <w:sz w:val="20"/>
          <w:lang w:eastAsia="zh-CN"/>
        </w:rPr>
        <w:t>城市</w:t>
      </w:r>
      <w:r w:rsidRPr="00AB6B63">
        <w:rPr>
          <w:rFonts w:ascii="Arial" w:eastAsia="SimSun" w:hAnsi="Arial" w:cs="Arial"/>
          <w:sz w:val="20"/>
          <w:lang w:eastAsia="zh-CN"/>
        </w:rPr>
        <w:tab/>
      </w:r>
      <w:r w:rsidRPr="00AB6B63">
        <w:rPr>
          <w:rFonts w:ascii="Arial" w:eastAsia="SimSun" w:hAnsi="Arial" w:cs="Arial"/>
          <w:i/>
          <w:iCs/>
          <w:sz w:val="20"/>
          <w:lang w:eastAsia="zh-CN"/>
        </w:rPr>
        <w:t>州</w:t>
      </w:r>
      <w:r w:rsidRPr="00AB6B63">
        <w:rPr>
          <w:rFonts w:ascii="Arial" w:eastAsia="SimSun" w:hAnsi="Arial" w:cs="Arial"/>
          <w:sz w:val="20"/>
          <w:lang w:eastAsia="zh-CN"/>
        </w:rPr>
        <w:tab/>
      </w:r>
      <w:r w:rsidRPr="00AB6B63">
        <w:rPr>
          <w:rFonts w:ascii="Arial" w:eastAsia="SimSun" w:hAnsi="Arial" w:cs="Arial"/>
          <w:i/>
          <w:iCs/>
          <w:sz w:val="20"/>
          <w:lang w:eastAsia="zh-CN"/>
        </w:rPr>
        <w:t>邮编</w:t>
      </w:r>
    </w:p>
    <w:p w14:paraId="6A8F1A0D" w14:textId="77777777" w:rsidR="00636BD4" w:rsidRPr="00AB6B63" w:rsidRDefault="00142703" w:rsidP="008F0814">
      <w:pPr>
        <w:pStyle w:val="WAnote"/>
        <w:tabs>
          <w:tab w:val="left" w:pos="6480"/>
        </w:tabs>
        <w:rPr>
          <w:rFonts w:eastAsia="SimSun"/>
          <w:iCs/>
          <w:color w:val="000000"/>
          <w:sz w:val="20"/>
          <w:szCs w:val="20"/>
          <w:u w:val="single"/>
        </w:rPr>
      </w:pPr>
      <w:r w:rsidRPr="00AB6B63">
        <w:rPr>
          <w:rFonts w:eastAsia="SimSun"/>
          <w:color w:val="000000"/>
          <w:sz w:val="20"/>
          <w:szCs w:val="20"/>
        </w:rPr>
        <w:t xml:space="preserve">Email </w:t>
      </w:r>
      <w:r w:rsidRPr="00AB6B63">
        <w:rPr>
          <w:rFonts w:eastAsia="SimSun"/>
          <w:i/>
          <w:iCs/>
          <w:color w:val="000000"/>
          <w:sz w:val="20"/>
          <w:szCs w:val="20"/>
        </w:rPr>
        <w:t>(if applicable):</w:t>
      </w:r>
      <w:r w:rsidRPr="00AB6B63">
        <w:rPr>
          <w:rFonts w:eastAsia="SimSun"/>
          <w:color w:val="000000"/>
          <w:sz w:val="20"/>
          <w:szCs w:val="20"/>
        </w:rPr>
        <w:t xml:space="preserve"> </w:t>
      </w:r>
      <w:r w:rsidRPr="00AB6B63">
        <w:rPr>
          <w:rFonts w:eastAsia="SimSun"/>
          <w:color w:val="000000"/>
          <w:sz w:val="20"/>
          <w:szCs w:val="20"/>
          <w:u w:val="single"/>
        </w:rPr>
        <w:tab/>
      </w:r>
    </w:p>
    <w:p w14:paraId="7B1FB1EF" w14:textId="6A7B3F6A" w:rsidR="00142703" w:rsidRPr="00AB6B63" w:rsidRDefault="00636BD4" w:rsidP="008F0814">
      <w:pPr>
        <w:pStyle w:val="WAnote"/>
        <w:tabs>
          <w:tab w:val="left" w:pos="6480"/>
        </w:tabs>
        <w:spacing w:before="0" w:after="240"/>
        <w:rPr>
          <w:rFonts w:eastAsia="SimSun"/>
          <w:i/>
          <w:color w:val="000000"/>
          <w:sz w:val="20"/>
          <w:szCs w:val="20"/>
        </w:rPr>
      </w:pPr>
      <w:r w:rsidRPr="00AB6B63">
        <w:rPr>
          <w:rFonts w:eastAsia="SimSun"/>
          <w:i/>
          <w:iCs/>
          <w:color w:val="000000"/>
          <w:sz w:val="20"/>
          <w:szCs w:val="20"/>
          <w:lang w:eastAsia="zh-CN"/>
        </w:rPr>
        <w:t>电子邮件地址（如适用）：</w:t>
      </w:r>
      <w:r w:rsidRPr="00AB6B63">
        <w:rPr>
          <w:rFonts w:eastAsia="SimSun"/>
          <w:i/>
          <w:iCs/>
          <w:color w:val="000000"/>
          <w:sz w:val="20"/>
          <w:szCs w:val="20"/>
          <w:lang w:eastAsia="zh-CN"/>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C8472E" w:rsidRPr="00AB6B63" w14:paraId="70774270" w14:textId="77777777" w:rsidTr="00F56500">
        <w:trPr>
          <w:jc w:val="center"/>
        </w:trPr>
        <w:tc>
          <w:tcPr>
            <w:tcW w:w="9279" w:type="dxa"/>
            <w:shd w:val="clear" w:color="auto" w:fill="auto"/>
          </w:tcPr>
          <w:p w14:paraId="4A76E0EA" w14:textId="77777777" w:rsidR="00636BD4" w:rsidRPr="00AB6B63" w:rsidRDefault="00C8472E" w:rsidP="008F0814">
            <w:pPr>
              <w:tabs>
                <w:tab w:val="left" w:pos="4320"/>
                <w:tab w:val="left" w:pos="5040"/>
                <w:tab w:val="left" w:pos="5760"/>
                <w:tab w:val="left" w:pos="10080"/>
              </w:tabs>
              <w:spacing w:before="40"/>
              <w:rPr>
                <w:rFonts w:ascii="Arial" w:eastAsia="SimSun" w:hAnsi="Arial" w:cs="Arial"/>
                <w:sz w:val="22"/>
                <w:szCs w:val="22"/>
              </w:rPr>
            </w:pPr>
            <w:r w:rsidRPr="00AB6B63">
              <w:rPr>
                <w:rFonts w:ascii="Arial" w:eastAsia="SimSun" w:hAnsi="Arial" w:cs="Arial"/>
                <w:b/>
                <w:bCs/>
                <w:i/>
                <w:iCs/>
                <w:color w:val="000000"/>
                <w:sz w:val="22"/>
                <w:szCs w:val="22"/>
              </w:rPr>
              <w:t xml:space="preserve">Warning! </w:t>
            </w:r>
            <w:r w:rsidRPr="00AB6B63">
              <w:rPr>
                <w:rFonts w:ascii="Arial" w:eastAsia="SimSun" w:hAnsi="Arial" w:cs="Arial"/>
                <w:sz w:val="22"/>
                <w:szCs w:val="22"/>
              </w:rPr>
              <w:t xml:space="preserve">Documents filed with the court are available for anyone to see unless they are sealed. Financial, medical, and confidential reports, as described in General Rule 22, </w:t>
            </w:r>
            <w:r w:rsidRPr="00AB6B63">
              <w:rPr>
                <w:rFonts w:ascii="Arial" w:eastAsia="SimSun" w:hAnsi="Arial" w:cs="Arial"/>
                <w:b/>
                <w:bCs/>
                <w:sz w:val="22"/>
                <w:szCs w:val="22"/>
              </w:rPr>
              <w:t>must</w:t>
            </w:r>
            <w:r w:rsidRPr="00AB6B63">
              <w:rPr>
                <w:rFonts w:ascii="Arial" w:eastAsia="SimSun" w:hAnsi="Arial" w:cs="Arial"/>
                <w:sz w:val="22"/>
                <w:szCs w:val="22"/>
              </w:rPr>
              <w:t xml:space="preserve"> be sealed so they can only be seen by the court, the other party, and the lawyers in your case. Seal those documents by filing them separately, using a </w:t>
            </w:r>
            <w:r w:rsidRPr="00AB6B63">
              <w:rPr>
                <w:rFonts w:ascii="Arial" w:eastAsia="SimSun" w:hAnsi="Arial" w:cs="Arial"/>
                <w:i/>
                <w:iCs/>
                <w:sz w:val="22"/>
                <w:szCs w:val="22"/>
              </w:rPr>
              <w:t>Sealed</w:t>
            </w:r>
            <w:r w:rsidRPr="00AB6B63">
              <w:rPr>
                <w:rFonts w:ascii="Arial" w:eastAsia="SimSun" w:hAnsi="Arial" w:cs="Arial"/>
                <w:sz w:val="22"/>
                <w:szCs w:val="22"/>
              </w:rPr>
              <w:t xml:space="preserve"> Cover Sheet (form All Civil 040). You may ask for an order to seal other documents.</w:t>
            </w:r>
          </w:p>
          <w:p w14:paraId="07DAD057" w14:textId="72B3DC40" w:rsidR="00C8472E" w:rsidRPr="00AB6B63" w:rsidRDefault="00636BD4" w:rsidP="008F0814">
            <w:pPr>
              <w:tabs>
                <w:tab w:val="left" w:pos="4320"/>
                <w:tab w:val="left" w:pos="5040"/>
                <w:tab w:val="left" w:pos="5760"/>
                <w:tab w:val="left" w:pos="10080"/>
              </w:tabs>
              <w:spacing w:after="20"/>
              <w:rPr>
                <w:rFonts w:ascii="Arial" w:eastAsia="SimSun" w:hAnsi="Arial" w:cs="Arial"/>
                <w:i/>
                <w:sz w:val="22"/>
                <w:szCs w:val="22"/>
              </w:rPr>
            </w:pPr>
            <w:r w:rsidRPr="00AB6B63">
              <w:rPr>
                <w:rFonts w:ascii="Arial" w:eastAsia="SimSun" w:hAnsi="Arial" w:cs="Arial"/>
                <w:b/>
                <w:bCs/>
                <w:i/>
                <w:iCs/>
                <w:color w:val="000000"/>
                <w:sz w:val="22"/>
                <w:szCs w:val="22"/>
                <w:lang w:eastAsia="zh-CN"/>
              </w:rPr>
              <w:t>警告！</w:t>
            </w:r>
            <w:r w:rsidRPr="00AB6B63">
              <w:rPr>
                <w:rFonts w:ascii="Arial" w:eastAsia="SimSun" w:hAnsi="Arial" w:cs="Arial"/>
                <w:i/>
                <w:iCs/>
                <w:sz w:val="22"/>
                <w:szCs w:val="22"/>
                <w:lang w:eastAsia="zh-CN"/>
              </w:rPr>
              <w:t>提交给法院的文件除非加封，否则任何人都可以查看。财务、医疗和机密报告，如一般条例</w:t>
            </w:r>
            <w:r w:rsidRPr="00AB6B63">
              <w:rPr>
                <w:rFonts w:ascii="Arial" w:eastAsia="SimSun" w:hAnsi="Arial" w:cs="Arial"/>
                <w:i/>
                <w:iCs/>
                <w:sz w:val="22"/>
                <w:szCs w:val="22"/>
                <w:lang w:eastAsia="zh-CN"/>
              </w:rPr>
              <w:t>22</w:t>
            </w:r>
            <w:r w:rsidRPr="00AB6B63">
              <w:rPr>
                <w:rFonts w:ascii="Arial" w:eastAsia="SimSun" w:hAnsi="Arial" w:cs="Arial"/>
                <w:i/>
                <w:iCs/>
                <w:sz w:val="22"/>
                <w:szCs w:val="22"/>
                <w:lang w:eastAsia="zh-CN"/>
              </w:rPr>
              <w:t>所述，</w:t>
            </w:r>
            <w:r w:rsidRPr="00AB6B63">
              <w:rPr>
                <w:rFonts w:ascii="Arial" w:eastAsia="SimSun" w:hAnsi="Arial" w:cs="Arial"/>
                <w:b/>
                <w:bCs/>
                <w:i/>
                <w:iCs/>
                <w:sz w:val="22"/>
                <w:szCs w:val="22"/>
                <w:lang w:eastAsia="zh-CN"/>
              </w:rPr>
              <w:t>必须</w:t>
            </w:r>
            <w:r w:rsidRPr="00AB6B63">
              <w:rPr>
                <w:rFonts w:ascii="Arial" w:eastAsia="SimSun" w:hAnsi="Arial" w:cs="Arial"/>
                <w:i/>
                <w:iCs/>
                <w:sz w:val="22"/>
                <w:szCs w:val="22"/>
                <w:lang w:eastAsia="zh-CN"/>
              </w:rPr>
              <w:t>加封，因此只能由法院、对方和您案件中的律师查看。使用加封封页（表格所有民事</w:t>
            </w:r>
            <w:r w:rsidRPr="00AB6B63">
              <w:rPr>
                <w:rFonts w:ascii="Arial" w:eastAsia="SimSun" w:hAnsi="Arial" w:cs="Arial"/>
                <w:i/>
                <w:iCs/>
                <w:sz w:val="22"/>
                <w:szCs w:val="22"/>
                <w:lang w:eastAsia="zh-CN"/>
              </w:rPr>
              <w:t>040</w:t>
            </w:r>
            <w:r w:rsidRPr="00AB6B63">
              <w:rPr>
                <w:rFonts w:ascii="Arial" w:eastAsia="SimSun" w:hAnsi="Arial" w:cs="Arial"/>
                <w:i/>
                <w:iCs/>
                <w:sz w:val="22"/>
                <w:szCs w:val="22"/>
                <w:lang w:eastAsia="zh-CN"/>
              </w:rPr>
              <w:t>）将这些文件单独归档。您可以要求下令加封其他文件。</w:t>
            </w:r>
          </w:p>
        </w:tc>
      </w:tr>
    </w:tbl>
    <w:p w14:paraId="61230B7A" w14:textId="77777777" w:rsidR="00142703" w:rsidRPr="00AB6B63" w:rsidRDefault="00142703" w:rsidP="008F0814">
      <w:pPr>
        <w:tabs>
          <w:tab w:val="left" w:pos="9360"/>
        </w:tabs>
        <w:rPr>
          <w:rFonts w:ascii="Arial" w:eastAsia="SimSun" w:hAnsi="Arial" w:cs="Arial"/>
          <w:sz w:val="22"/>
          <w:szCs w:val="22"/>
        </w:rPr>
      </w:pPr>
    </w:p>
    <w:sectPr w:rsidR="00142703" w:rsidRPr="00AB6B63" w:rsidSect="004E1C2C">
      <w:footerReference w:type="default" r:id="rId8"/>
      <w:type w:val="continuous"/>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9912" w14:textId="77777777" w:rsidR="00471E57" w:rsidRDefault="00471E57">
      <w:r>
        <w:separator/>
      </w:r>
    </w:p>
  </w:endnote>
  <w:endnote w:type="continuationSeparator" w:id="0">
    <w:p w14:paraId="46873BFA" w14:textId="77777777" w:rsidR="00471E57" w:rsidRDefault="004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320"/>
      <w:gridCol w:w="3320"/>
      <w:gridCol w:w="3320"/>
    </w:tblGrid>
    <w:tr w:rsidR="00E300F7" w:rsidRPr="0073132D" w14:paraId="4380D2A4" w14:textId="77777777" w:rsidTr="00AC192B">
      <w:tc>
        <w:tcPr>
          <w:tcW w:w="3320" w:type="dxa"/>
          <w:shd w:val="clear" w:color="auto" w:fill="auto"/>
        </w:tcPr>
        <w:p w14:paraId="769FE942" w14:textId="72E42D30" w:rsidR="00E300F7" w:rsidRPr="0073132D" w:rsidRDefault="00E300F7" w:rsidP="00E300F7">
          <w:pPr>
            <w:pStyle w:val="Footer"/>
            <w:rPr>
              <w:rStyle w:val="PageNumber"/>
              <w:rFonts w:ascii="Arial" w:hAnsi="Arial" w:cs="Arial"/>
              <w:sz w:val="18"/>
              <w:szCs w:val="18"/>
            </w:rPr>
          </w:pPr>
          <w:r w:rsidRPr="0073132D">
            <w:rPr>
              <w:rStyle w:val="PageNumber"/>
              <w:rFonts w:ascii="Arial" w:hAnsi="Arial" w:cs="Arial"/>
              <w:sz w:val="18"/>
              <w:szCs w:val="18"/>
            </w:rPr>
            <w:t>RCW 9.41.801, 7.105.340, .450, .455</w:t>
          </w:r>
        </w:p>
        <w:p w14:paraId="6FC483C8" w14:textId="32AE60F2" w:rsidR="00E300F7" w:rsidRPr="0073132D" w:rsidRDefault="0073132D" w:rsidP="00E300F7">
          <w:pPr>
            <w:pStyle w:val="Footer"/>
            <w:rPr>
              <w:rStyle w:val="PageNumber"/>
              <w:rFonts w:ascii="Arial" w:hAnsi="Arial" w:cs="Arial"/>
              <w:b/>
              <w:sz w:val="18"/>
              <w:szCs w:val="18"/>
            </w:rPr>
          </w:pPr>
          <w:r w:rsidRPr="0073132D">
            <w:rPr>
              <w:rStyle w:val="PageNumber"/>
              <w:rFonts w:ascii="Arial" w:hAnsi="Arial" w:cs="Arial"/>
              <w:sz w:val="18"/>
              <w:szCs w:val="18"/>
            </w:rPr>
            <w:t xml:space="preserve">CH </w:t>
          </w:r>
          <w:r w:rsidR="00E300F7" w:rsidRPr="0073132D">
            <w:rPr>
              <w:rStyle w:val="PageNumber"/>
              <w:rFonts w:ascii="Arial" w:hAnsi="Arial" w:cs="Arial"/>
              <w:i/>
              <w:iCs/>
              <w:sz w:val="18"/>
              <w:szCs w:val="18"/>
            </w:rPr>
            <w:t>(07/2023)</w:t>
          </w:r>
          <w:r w:rsidRPr="0073132D">
            <w:rPr>
              <w:rStyle w:val="PageNumber"/>
              <w:rFonts w:ascii="Arial" w:hAnsi="Arial" w:cs="Arial"/>
              <w:i/>
              <w:iCs/>
              <w:sz w:val="18"/>
              <w:szCs w:val="18"/>
            </w:rPr>
            <w:t xml:space="preserve"> </w:t>
          </w:r>
          <w:r w:rsidRPr="0073132D">
            <w:rPr>
              <w:rStyle w:val="PageNumber"/>
              <w:rFonts w:ascii="Arial" w:hAnsi="Arial" w:cs="Arial"/>
              <w:sz w:val="18"/>
              <w:szCs w:val="18"/>
            </w:rPr>
            <w:t>Chinese</w:t>
          </w:r>
        </w:p>
        <w:p w14:paraId="610084C4" w14:textId="17BA3BA4" w:rsidR="00E300F7" w:rsidRPr="0073132D" w:rsidRDefault="001A3203" w:rsidP="0073309C">
          <w:pPr>
            <w:rPr>
              <w:rStyle w:val="PageNumber"/>
              <w:rFonts w:ascii="Arial" w:hAnsi="Arial" w:cs="Arial"/>
              <w:sz w:val="18"/>
              <w:szCs w:val="18"/>
            </w:rPr>
          </w:pPr>
          <w:r w:rsidRPr="0073132D">
            <w:rPr>
              <w:rStyle w:val="PageNumber"/>
              <w:rFonts w:ascii="Arial" w:hAnsi="Arial" w:cs="Arial"/>
              <w:b/>
              <w:bCs/>
              <w:sz w:val="18"/>
              <w:szCs w:val="18"/>
            </w:rPr>
            <w:t>PO 080</w:t>
          </w:r>
        </w:p>
      </w:tc>
      <w:tc>
        <w:tcPr>
          <w:tcW w:w="3320" w:type="dxa"/>
          <w:shd w:val="clear" w:color="auto" w:fill="auto"/>
        </w:tcPr>
        <w:p w14:paraId="6BF24FCE" w14:textId="5E8ED1A0" w:rsidR="00E300F7" w:rsidRPr="0073132D" w:rsidRDefault="00E300F7" w:rsidP="00E300F7">
          <w:pPr>
            <w:pStyle w:val="Footer"/>
            <w:tabs>
              <w:tab w:val="left" w:pos="919"/>
              <w:tab w:val="center" w:pos="1680"/>
            </w:tabs>
            <w:jc w:val="center"/>
            <w:rPr>
              <w:rStyle w:val="PageNumber"/>
              <w:rFonts w:ascii="Arial" w:hAnsi="Arial" w:cs="Arial"/>
              <w:sz w:val="18"/>
              <w:szCs w:val="18"/>
            </w:rPr>
          </w:pPr>
          <w:r w:rsidRPr="0073132D">
            <w:rPr>
              <w:rStyle w:val="PageNumber"/>
              <w:rFonts w:ascii="Arial" w:hAnsi="Arial" w:cs="Arial"/>
              <w:sz w:val="18"/>
              <w:szCs w:val="18"/>
            </w:rPr>
            <w:t>Motion for Contempt Hearing on Protection, Extreme Risk Protection, No Contact, or Weapons Surrender Order (Show Cause)</w:t>
          </w:r>
        </w:p>
        <w:p w14:paraId="49EC94A9" w14:textId="3D0D9D65" w:rsidR="00E300F7" w:rsidRPr="0073132D" w:rsidRDefault="00C71160">
          <w:pPr>
            <w:pStyle w:val="Footer"/>
            <w:tabs>
              <w:tab w:val="left" w:pos="919"/>
              <w:tab w:val="center" w:pos="1680"/>
            </w:tabs>
            <w:jc w:val="center"/>
            <w:rPr>
              <w:rStyle w:val="PageNumber"/>
              <w:rFonts w:ascii="Arial" w:hAnsi="Arial" w:cs="Arial"/>
              <w:sz w:val="18"/>
              <w:szCs w:val="18"/>
            </w:rPr>
          </w:pPr>
          <w:r w:rsidRPr="0073132D">
            <w:rPr>
              <w:rStyle w:val="PageNumber"/>
              <w:rFonts w:ascii="Arial" w:hAnsi="Arial" w:cs="Arial"/>
              <w:sz w:val="18"/>
              <w:szCs w:val="18"/>
            </w:rPr>
            <w:t xml:space="preserve">p. </w:t>
          </w:r>
          <w:r w:rsidRPr="0073132D">
            <w:rPr>
              <w:rStyle w:val="PageNumber"/>
              <w:rFonts w:ascii="Arial" w:hAnsi="Arial" w:cs="Arial"/>
              <w:b/>
              <w:bCs/>
              <w:sz w:val="18"/>
              <w:szCs w:val="18"/>
            </w:rPr>
            <w:fldChar w:fldCharType="begin"/>
          </w:r>
          <w:r w:rsidRPr="0073132D">
            <w:rPr>
              <w:rStyle w:val="PageNumber"/>
              <w:rFonts w:ascii="Arial" w:hAnsi="Arial" w:cs="Arial"/>
              <w:b/>
              <w:bCs/>
              <w:sz w:val="18"/>
              <w:szCs w:val="18"/>
            </w:rPr>
            <w:instrText xml:space="preserve"> PAGE </w:instrText>
          </w:r>
          <w:r w:rsidRPr="0073132D">
            <w:rPr>
              <w:rStyle w:val="PageNumber"/>
              <w:rFonts w:ascii="Arial" w:hAnsi="Arial" w:cs="Arial"/>
              <w:b/>
              <w:bCs/>
              <w:sz w:val="18"/>
              <w:szCs w:val="18"/>
            </w:rPr>
            <w:fldChar w:fldCharType="separate"/>
          </w:r>
          <w:r w:rsidRPr="0073132D">
            <w:rPr>
              <w:rStyle w:val="PageNumber"/>
              <w:rFonts w:ascii="Arial" w:hAnsi="Arial" w:cs="Arial"/>
              <w:b/>
              <w:bCs/>
              <w:noProof/>
              <w:sz w:val="18"/>
              <w:szCs w:val="18"/>
            </w:rPr>
            <w:t>4</w:t>
          </w:r>
          <w:r w:rsidRPr="0073132D">
            <w:rPr>
              <w:rStyle w:val="PageNumber"/>
              <w:rFonts w:ascii="Arial" w:hAnsi="Arial" w:cs="Arial"/>
              <w:b/>
              <w:bCs/>
              <w:sz w:val="18"/>
              <w:szCs w:val="18"/>
            </w:rPr>
            <w:fldChar w:fldCharType="end"/>
          </w:r>
          <w:r w:rsidRPr="0073132D">
            <w:rPr>
              <w:rStyle w:val="PageNumber"/>
              <w:rFonts w:ascii="Arial" w:hAnsi="Arial" w:cs="Arial"/>
              <w:sz w:val="18"/>
              <w:szCs w:val="18"/>
            </w:rPr>
            <w:t xml:space="preserve"> of </w:t>
          </w:r>
          <w:r w:rsidRPr="0073132D">
            <w:rPr>
              <w:rStyle w:val="PageNumber"/>
              <w:rFonts w:ascii="Arial" w:hAnsi="Arial" w:cs="Arial"/>
              <w:b/>
              <w:bCs/>
              <w:sz w:val="18"/>
              <w:szCs w:val="18"/>
            </w:rPr>
            <w:fldChar w:fldCharType="begin"/>
          </w:r>
          <w:r w:rsidRPr="0073132D">
            <w:rPr>
              <w:rStyle w:val="PageNumber"/>
              <w:rFonts w:ascii="Arial" w:hAnsi="Arial" w:cs="Arial"/>
              <w:b/>
              <w:bCs/>
              <w:sz w:val="18"/>
              <w:szCs w:val="18"/>
            </w:rPr>
            <w:instrText xml:space="preserve"> NUMPAGES </w:instrText>
          </w:r>
          <w:r w:rsidRPr="0073132D">
            <w:rPr>
              <w:rStyle w:val="PageNumber"/>
              <w:rFonts w:ascii="Arial" w:hAnsi="Arial" w:cs="Arial"/>
              <w:b/>
              <w:bCs/>
              <w:sz w:val="18"/>
              <w:szCs w:val="18"/>
            </w:rPr>
            <w:fldChar w:fldCharType="separate"/>
          </w:r>
          <w:r w:rsidRPr="0073132D">
            <w:rPr>
              <w:rStyle w:val="PageNumber"/>
              <w:rFonts w:ascii="Arial" w:hAnsi="Arial" w:cs="Arial"/>
              <w:b/>
              <w:bCs/>
              <w:noProof/>
              <w:sz w:val="18"/>
              <w:szCs w:val="18"/>
            </w:rPr>
            <w:t>4</w:t>
          </w:r>
          <w:r w:rsidRPr="0073132D">
            <w:rPr>
              <w:rStyle w:val="PageNumber"/>
              <w:rFonts w:ascii="Arial" w:hAnsi="Arial" w:cs="Arial"/>
              <w:b/>
              <w:bCs/>
              <w:sz w:val="18"/>
              <w:szCs w:val="18"/>
            </w:rPr>
            <w:fldChar w:fldCharType="end"/>
          </w:r>
        </w:p>
      </w:tc>
      <w:tc>
        <w:tcPr>
          <w:tcW w:w="3320" w:type="dxa"/>
        </w:tcPr>
        <w:p w14:paraId="140FF6EE" w14:textId="77777777" w:rsidR="00E300F7" w:rsidRPr="0073132D" w:rsidRDefault="00E300F7" w:rsidP="00E300F7">
          <w:pPr>
            <w:pStyle w:val="Footer"/>
            <w:rPr>
              <w:rStyle w:val="PageNumber"/>
              <w:rFonts w:ascii="Arial" w:hAnsi="Arial" w:cs="Arial"/>
              <w:sz w:val="18"/>
              <w:szCs w:val="18"/>
            </w:rPr>
          </w:pPr>
        </w:p>
      </w:tc>
    </w:tr>
  </w:tbl>
  <w:p w14:paraId="4E0FA12F" w14:textId="72E46974" w:rsidR="00921A9B" w:rsidRPr="0073132D" w:rsidRDefault="00921A9B">
    <w:pPr>
      <w:pStyle w:val="Footer"/>
      <w:tabs>
        <w:tab w:val="clear" w:pos="8640"/>
        <w:tab w:val="right" w:pos="999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446" w14:textId="77777777" w:rsidR="00471E57" w:rsidRDefault="00471E57">
      <w:r>
        <w:separator/>
      </w:r>
    </w:p>
  </w:footnote>
  <w:footnote w:type="continuationSeparator" w:id="0">
    <w:p w14:paraId="454DDDFB" w14:textId="77777777" w:rsidR="00471E57" w:rsidRDefault="00471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abstractNum w:abstractNumId="0" w15:restartNumberingAfterBreak="0">
    <w:nsid w:val="FFFFFFFB"/>
    <w:multiLevelType w:val="multilevel"/>
    <w:tmpl w:val="B900CA6E"/>
    <w:lvl w:ilvl="0">
      <w:start w:val="1"/>
      <w:numFmt w:val="upperRoman"/>
      <w:pStyle w:val="Heading1"/>
      <w:lvlText w:val="%1."/>
      <w:legacy w:legacy="1" w:legacySpace="120" w:legacyIndent="720"/>
      <w:lvlJc w:val="left"/>
      <w:pPr>
        <w:ind w:left="-576"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CC12CD"/>
    <w:multiLevelType w:val="hybridMultilevel"/>
    <w:tmpl w:val="FE98D1B4"/>
    <w:lvl w:ilvl="0" w:tplc="77268754">
      <w:start w:val="1"/>
      <w:numFmt w:val="bullet"/>
      <w:pStyle w:val="WA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1E"/>
    <w:rsid w:val="0000153B"/>
    <w:rsid w:val="00003A87"/>
    <w:rsid w:val="0000625B"/>
    <w:rsid w:val="00010AE8"/>
    <w:rsid w:val="000134AE"/>
    <w:rsid w:val="00016B7B"/>
    <w:rsid w:val="0002571D"/>
    <w:rsid w:val="00037787"/>
    <w:rsid w:val="0004317B"/>
    <w:rsid w:val="0005799D"/>
    <w:rsid w:val="000643B8"/>
    <w:rsid w:val="0008689D"/>
    <w:rsid w:val="00086C78"/>
    <w:rsid w:val="000875F3"/>
    <w:rsid w:val="000C157A"/>
    <w:rsid w:val="000D3F74"/>
    <w:rsid w:val="000F02A3"/>
    <w:rsid w:val="00100FF8"/>
    <w:rsid w:val="00107251"/>
    <w:rsid w:val="00113A77"/>
    <w:rsid w:val="00121801"/>
    <w:rsid w:val="001269F0"/>
    <w:rsid w:val="00131B85"/>
    <w:rsid w:val="00142703"/>
    <w:rsid w:val="00157A7F"/>
    <w:rsid w:val="00170CFE"/>
    <w:rsid w:val="001969FA"/>
    <w:rsid w:val="001979C4"/>
    <w:rsid w:val="001A3203"/>
    <w:rsid w:val="001D36B0"/>
    <w:rsid w:val="001F4749"/>
    <w:rsid w:val="0020067D"/>
    <w:rsid w:val="0022003A"/>
    <w:rsid w:val="00230E7F"/>
    <w:rsid w:val="00236750"/>
    <w:rsid w:val="00250D31"/>
    <w:rsid w:val="00254F88"/>
    <w:rsid w:val="00260A4F"/>
    <w:rsid w:val="00261413"/>
    <w:rsid w:val="00261521"/>
    <w:rsid w:val="00262575"/>
    <w:rsid w:val="00265DC6"/>
    <w:rsid w:val="002668D5"/>
    <w:rsid w:val="002737CC"/>
    <w:rsid w:val="00284DF9"/>
    <w:rsid w:val="002928C9"/>
    <w:rsid w:val="002944F1"/>
    <w:rsid w:val="002A5780"/>
    <w:rsid w:val="002A715C"/>
    <w:rsid w:val="002B0430"/>
    <w:rsid w:val="002D3B5C"/>
    <w:rsid w:val="002D61B7"/>
    <w:rsid w:val="002E3283"/>
    <w:rsid w:val="002F6FD2"/>
    <w:rsid w:val="0030061D"/>
    <w:rsid w:val="00303922"/>
    <w:rsid w:val="0031008D"/>
    <w:rsid w:val="003138D8"/>
    <w:rsid w:val="00323CD5"/>
    <w:rsid w:val="003279E5"/>
    <w:rsid w:val="00330CD7"/>
    <w:rsid w:val="00335660"/>
    <w:rsid w:val="00337D32"/>
    <w:rsid w:val="003479C3"/>
    <w:rsid w:val="00347E56"/>
    <w:rsid w:val="00381247"/>
    <w:rsid w:val="003831E9"/>
    <w:rsid w:val="0038407C"/>
    <w:rsid w:val="0038763A"/>
    <w:rsid w:val="00391303"/>
    <w:rsid w:val="00394C4C"/>
    <w:rsid w:val="003955D4"/>
    <w:rsid w:val="00397762"/>
    <w:rsid w:val="003B5984"/>
    <w:rsid w:val="003B7649"/>
    <w:rsid w:val="003D4EE3"/>
    <w:rsid w:val="00401279"/>
    <w:rsid w:val="00414D90"/>
    <w:rsid w:val="004268DA"/>
    <w:rsid w:val="0046461A"/>
    <w:rsid w:val="004661A1"/>
    <w:rsid w:val="00467070"/>
    <w:rsid w:val="00471E57"/>
    <w:rsid w:val="00481931"/>
    <w:rsid w:val="00482E11"/>
    <w:rsid w:val="004B2892"/>
    <w:rsid w:val="004B4D24"/>
    <w:rsid w:val="004B5E8E"/>
    <w:rsid w:val="004C0486"/>
    <w:rsid w:val="004D510F"/>
    <w:rsid w:val="004D5FD9"/>
    <w:rsid w:val="004E1C2C"/>
    <w:rsid w:val="00500F98"/>
    <w:rsid w:val="00503C84"/>
    <w:rsid w:val="00511D1F"/>
    <w:rsid w:val="00516258"/>
    <w:rsid w:val="00546037"/>
    <w:rsid w:val="005534DA"/>
    <w:rsid w:val="0055593E"/>
    <w:rsid w:val="00571FF2"/>
    <w:rsid w:val="00577303"/>
    <w:rsid w:val="00580453"/>
    <w:rsid w:val="00582FAF"/>
    <w:rsid w:val="005A36CA"/>
    <w:rsid w:val="005A397C"/>
    <w:rsid w:val="005A7B82"/>
    <w:rsid w:val="005D1C57"/>
    <w:rsid w:val="005D5275"/>
    <w:rsid w:val="00610E3B"/>
    <w:rsid w:val="00611FB1"/>
    <w:rsid w:val="006161AE"/>
    <w:rsid w:val="00634BAA"/>
    <w:rsid w:val="00636BD4"/>
    <w:rsid w:val="006428C8"/>
    <w:rsid w:val="0064314B"/>
    <w:rsid w:val="00644E48"/>
    <w:rsid w:val="006526AE"/>
    <w:rsid w:val="006575A6"/>
    <w:rsid w:val="00657A41"/>
    <w:rsid w:val="006809DD"/>
    <w:rsid w:val="00680DAD"/>
    <w:rsid w:val="006A5854"/>
    <w:rsid w:val="006B3E17"/>
    <w:rsid w:val="006B5605"/>
    <w:rsid w:val="006C5698"/>
    <w:rsid w:val="006D7458"/>
    <w:rsid w:val="006D798E"/>
    <w:rsid w:val="00716901"/>
    <w:rsid w:val="0072417B"/>
    <w:rsid w:val="0072431C"/>
    <w:rsid w:val="0073132D"/>
    <w:rsid w:val="0073309C"/>
    <w:rsid w:val="00741F3A"/>
    <w:rsid w:val="007513AC"/>
    <w:rsid w:val="00757EE2"/>
    <w:rsid w:val="0079463F"/>
    <w:rsid w:val="00795D37"/>
    <w:rsid w:val="007A0583"/>
    <w:rsid w:val="007A71DE"/>
    <w:rsid w:val="007D2B9B"/>
    <w:rsid w:val="007E4A21"/>
    <w:rsid w:val="00800EA9"/>
    <w:rsid w:val="00823CDE"/>
    <w:rsid w:val="00833A6A"/>
    <w:rsid w:val="00833E19"/>
    <w:rsid w:val="00845C14"/>
    <w:rsid w:val="00852D62"/>
    <w:rsid w:val="00866727"/>
    <w:rsid w:val="00867122"/>
    <w:rsid w:val="008679B0"/>
    <w:rsid w:val="008962CE"/>
    <w:rsid w:val="00897E03"/>
    <w:rsid w:val="008A0A69"/>
    <w:rsid w:val="008B3534"/>
    <w:rsid w:val="008C3A79"/>
    <w:rsid w:val="008E0A60"/>
    <w:rsid w:val="008E15E9"/>
    <w:rsid w:val="008E467B"/>
    <w:rsid w:val="008F0814"/>
    <w:rsid w:val="008F78D6"/>
    <w:rsid w:val="00900B79"/>
    <w:rsid w:val="00921A9B"/>
    <w:rsid w:val="0092297C"/>
    <w:rsid w:val="00930CC7"/>
    <w:rsid w:val="00943A86"/>
    <w:rsid w:val="009527DC"/>
    <w:rsid w:val="0095470B"/>
    <w:rsid w:val="00957799"/>
    <w:rsid w:val="00967A60"/>
    <w:rsid w:val="00971945"/>
    <w:rsid w:val="009826DF"/>
    <w:rsid w:val="009910C1"/>
    <w:rsid w:val="00996EBB"/>
    <w:rsid w:val="0099703F"/>
    <w:rsid w:val="009A0AC8"/>
    <w:rsid w:val="009A4B81"/>
    <w:rsid w:val="009B0AE9"/>
    <w:rsid w:val="009C3CCF"/>
    <w:rsid w:val="009C562D"/>
    <w:rsid w:val="009D36B2"/>
    <w:rsid w:val="009F1303"/>
    <w:rsid w:val="009F569C"/>
    <w:rsid w:val="009F753F"/>
    <w:rsid w:val="00A00259"/>
    <w:rsid w:val="00A03438"/>
    <w:rsid w:val="00A1125A"/>
    <w:rsid w:val="00A14DCC"/>
    <w:rsid w:val="00A1644C"/>
    <w:rsid w:val="00A31D40"/>
    <w:rsid w:val="00A332D3"/>
    <w:rsid w:val="00A42C2F"/>
    <w:rsid w:val="00A461E6"/>
    <w:rsid w:val="00A61563"/>
    <w:rsid w:val="00A62D9F"/>
    <w:rsid w:val="00A81E2C"/>
    <w:rsid w:val="00AA649B"/>
    <w:rsid w:val="00AB0FFD"/>
    <w:rsid w:val="00AB5F32"/>
    <w:rsid w:val="00AB6B63"/>
    <w:rsid w:val="00AC192B"/>
    <w:rsid w:val="00AD1D34"/>
    <w:rsid w:val="00AE52A7"/>
    <w:rsid w:val="00AE547D"/>
    <w:rsid w:val="00AF5DC8"/>
    <w:rsid w:val="00AF6E56"/>
    <w:rsid w:val="00B20905"/>
    <w:rsid w:val="00B37119"/>
    <w:rsid w:val="00B45AC2"/>
    <w:rsid w:val="00B46940"/>
    <w:rsid w:val="00B52412"/>
    <w:rsid w:val="00B5778F"/>
    <w:rsid w:val="00B71CA9"/>
    <w:rsid w:val="00B87509"/>
    <w:rsid w:val="00B96AA5"/>
    <w:rsid w:val="00BC1607"/>
    <w:rsid w:val="00BD09E1"/>
    <w:rsid w:val="00BE1874"/>
    <w:rsid w:val="00BF5359"/>
    <w:rsid w:val="00C00DA0"/>
    <w:rsid w:val="00C1377D"/>
    <w:rsid w:val="00C167E5"/>
    <w:rsid w:val="00C2490F"/>
    <w:rsid w:val="00C4043F"/>
    <w:rsid w:val="00C50385"/>
    <w:rsid w:val="00C5245F"/>
    <w:rsid w:val="00C55051"/>
    <w:rsid w:val="00C70C37"/>
    <w:rsid w:val="00C71160"/>
    <w:rsid w:val="00C72D30"/>
    <w:rsid w:val="00C8472E"/>
    <w:rsid w:val="00C8486B"/>
    <w:rsid w:val="00C91F51"/>
    <w:rsid w:val="00C94D41"/>
    <w:rsid w:val="00CB7AFE"/>
    <w:rsid w:val="00D03E6E"/>
    <w:rsid w:val="00D06680"/>
    <w:rsid w:val="00D109EA"/>
    <w:rsid w:val="00D32048"/>
    <w:rsid w:val="00D34622"/>
    <w:rsid w:val="00D34FA3"/>
    <w:rsid w:val="00D531DE"/>
    <w:rsid w:val="00D666CC"/>
    <w:rsid w:val="00D74CE7"/>
    <w:rsid w:val="00D81536"/>
    <w:rsid w:val="00DA636D"/>
    <w:rsid w:val="00DB1E05"/>
    <w:rsid w:val="00DF7540"/>
    <w:rsid w:val="00E0797C"/>
    <w:rsid w:val="00E17AEE"/>
    <w:rsid w:val="00E300F7"/>
    <w:rsid w:val="00E31205"/>
    <w:rsid w:val="00E544AA"/>
    <w:rsid w:val="00E61BC5"/>
    <w:rsid w:val="00E7463A"/>
    <w:rsid w:val="00E77184"/>
    <w:rsid w:val="00E77A35"/>
    <w:rsid w:val="00E81C1E"/>
    <w:rsid w:val="00EA52DC"/>
    <w:rsid w:val="00EB6C1E"/>
    <w:rsid w:val="00ED4572"/>
    <w:rsid w:val="00ED71D5"/>
    <w:rsid w:val="00EF6730"/>
    <w:rsid w:val="00F04FE8"/>
    <w:rsid w:val="00F13C62"/>
    <w:rsid w:val="00F16A89"/>
    <w:rsid w:val="00F20814"/>
    <w:rsid w:val="00F30293"/>
    <w:rsid w:val="00F309E2"/>
    <w:rsid w:val="00F33950"/>
    <w:rsid w:val="00F40EBD"/>
    <w:rsid w:val="00F460E9"/>
    <w:rsid w:val="00F54C8C"/>
    <w:rsid w:val="00F61537"/>
    <w:rsid w:val="00F66A31"/>
    <w:rsid w:val="00F76F18"/>
    <w:rsid w:val="00F84019"/>
    <w:rsid w:val="00F843D7"/>
    <w:rsid w:val="00FA0381"/>
    <w:rsid w:val="00FB2507"/>
    <w:rsid w:val="00FB714C"/>
    <w:rsid w:val="00FD6D57"/>
    <w:rsid w:val="00FD70FB"/>
    <w:rsid w:val="00FE2708"/>
    <w:rsid w:val="00FE27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7D1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C"/>
    <w:pPr>
      <w:overflowPunct w:val="0"/>
      <w:autoSpaceDE w:val="0"/>
      <w:autoSpaceDN w:val="0"/>
      <w:adjustRightInd w:val="0"/>
      <w:textAlignment w:val="baseline"/>
    </w:pPr>
    <w:rPr>
      <w:rFonts w:eastAsia="Times New Roman"/>
      <w:sz w:val="24"/>
    </w:rPr>
  </w:style>
  <w:style w:type="paragraph" w:styleId="Heading1">
    <w:name w:val="heading 1"/>
    <w:basedOn w:val="Normal"/>
    <w:next w:val="Normal"/>
    <w:qFormat/>
    <w:pPr>
      <w:keepNext/>
      <w:numPr>
        <w:numId w:val="1"/>
      </w:numPr>
      <w:tabs>
        <w:tab w:val="left" w:pos="720"/>
      </w:tabs>
      <w:spacing w:line="360" w:lineRule="auto"/>
      <w:ind w:right="-576"/>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2">
    <w:name w:val="Body Text 2"/>
    <w:basedOn w:val="Normal"/>
    <w:link w:val="BodyText2Char"/>
    <w:pPr>
      <w:spacing w:line="360" w:lineRule="auto"/>
      <w:ind w:firstLine="720"/>
    </w:pPr>
    <w:rPr>
      <w:sz w:val="20"/>
    </w:rPr>
  </w:style>
  <w:style w:type="paragraph" w:styleId="BalloonText">
    <w:name w:val="Balloon Text"/>
    <w:basedOn w:val="Normal"/>
    <w:rPr>
      <w:rFonts w:ascii="Tahoma" w:hAnsi="Tahoma"/>
      <w:sz w:val="16"/>
    </w:rPr>
  </w:style>
  <w:style w:type="character" w:styleId="CommentReference">
    <w:name w:val="annotation reference"/>
    <w:uiPriority w:val="99"/>
    <w:rsid w:val="0079463F"/>
    <w:rPr>
      <w:sz w:val="16"/>
      <w:szCs w:val="16"/>
    </w:rPr>
  </w:style>
  <w:style w:type="paragraph" w:styleId="CommentText">
    <w:name w:val="annotation text"/>
    <w:basedOn w:val="Normal"/>
    <w:link w:val="CommentTextChar"/>
    <w:uiPriority w:val="99"/>
    <w:rsid w:val="0079463F"/>
    <w:rPr>
      <w:rFonts w:ascii="CG Times" w:hAnsi="CG Times"/>
      <w:sz w:val="20"/>
    </w:rPr>
  </w:style>
  <w:style w:type="character" w:customStyle="1" w:styleId="CommentTextChar">
    <w:name w:val="Comment Text Char"/>
    <w:link w:val="CommentText"/>
    <w:uiPriority w:val="99"/>
    <w:rsid w:val="0079463F"/>
    <w:rPr>
      <w:rFonts w:ascii="CG Times" w:hAnsi="CG Times"/>
    </w:rPr>
  </w:style>
  <w:style w:type="paragraph" w:styleId="CommentSubject">
    <w:name w:val="annotation subject"/>
    <w:basedOn w:val="CommentText"/>
    <w:next w:val="CommentText"/>
    <w:link w:val="CommentSubjectChar"/>
    <w:uiPriority w:val="99"/>
    <w:semiHidden/>
    <w:unhideWhenUsed/>
    <w:rsid w:val="0079463F"/>
    <w:rPr>
      <w:rFonts w:ascii="Times New Roman" w:hAnsi="Times New Roman"/>
      <w:b/>
      <w:bCs/>
    </w:rPr>
  </w:style>
  <w:style w:type="character" w:customStyle="1" w:styleId="CommentSubjectChar">
    <w:name w:val="Comment Subject Char"/>
    <w:link w:val="CommentSubject"/>
    <w:uiPriority w:val="99"/>
    <w:semiHidden/>
    <w:rsid w:val="0079463F"/>
    <w:rPr>
      <w:rFonts w:ascii="CG Times" w:hAnsi="CG Times"/>
      <w:b/>
      <w:bCs/>
    </w:rPr>
  </w:style>
  <w:style w:type="character" w:customStyle="1" w:styleId="BodyText2Char">
    <w:name w:val="Body Text 2 Char"/>
    <w:link w:val="BodyText2"/>
    <w:rsid w:val="0038407C"/>
  </w:style>
  <w:style w:type="paragraph" w:styleId="Revision">
    <w:name w:val="Revision"/>
    <w:hidden/>
    <w:uiPriority w:val="99"/>
    <w:semiHidden/>
    <w:rsid w:val="008C3A79"/>
    <w:rPr>
      <w:sz w:val="24"/>
    </w:rPr>
  </w:style>
  <w:style w:type="character" w:customStyle="1" w:styleId="FooterChar">
    <w:name w:val="Footer Char"/>
    <w:link w:val="Footer"/>
    <w:uiPriority w:val="99"/>
    <w:rsid w:val="00E300F7"/>
    <w:rPr>
      <w:sz w:val="24"/>
    </w:rPr>
  </w:style>
  <w:style w:type="paragraph" w:styleId="ListParagraph">
    <w:name w:val="List Paragraph"/>
    <w:basedOn w:val="Normal"/>
    <w:uiPriority w:val="34"/>
    <w:qFormat/>
    <w:rsid w:val="00680DAD"/>
    <w:pPr>
      <w:ind w:left="720"/>
      <w:contextualSpacing/>
    </w:pPr>
  </w:style>
  <w:style w:type="character" w:styleId="Hyperlink">
    <w:name w:val="Hyperlink"/>
    <w:semiHidden/>
    <w:rsid w:val="0000153B"/>
    <w:rPr>
      <w:rFonts w:cs="Times New Roman"/>
      <w:color w:val="0000FF"/>
      <w:u w:val="single"/>
    </w:rPr>
  </w:style>
  <w:style w:type="paragraph" w:customStyle="1" w:styleId="WAItem">
    <w:name w:val="WA Item #"/>
    <w:uiPriority w:val="99"/>
    <w:qFormat/>
    <w:rsid w:val="00157A7F"/>
    <w:pPr>
      <w:keepNext/>
      <w:suppressAutoHyphens/>
      <w:spacing w:before="120"/>
      <w:ind w:left="720" w:hanging="720"/>
      <w:outlineLvl w:val="1"/>
    </w:pPr>
    <w:rPr>
      <w:rFonts w:ascii="Arial" w:hAnsi="Arial" w:cs="Arial"/>
      <w:b/>
      <w:sz w:val="22"/>
      <w:szCs w:val="28"/>
      <w:lang w:eastAsia="ja-JP"/>
    </w:rPr>
  </w:style>
  <w:style w:type="paragraph" w:customStyle="1" w:styleId="WABody38flush">
    <w:name w:val="WA Body .38&quot; flush"/>
    <w:basedOn w:val="Normal"/>
    <w:qFormat/>
    <w:rsid w:val="0000153B"/>
    <w:pPr>
      <w:tabs>
        <w:tab w:val="right" w:pos="9360"/>
      </w:tabs>
      <w:overflowPunct/>
      <w:autoSpaceDE/>
      <w:autoSpaceDN/>
      <w:adjustRightInd/>
      <w:spacing w:before="120"/>
      <w:ind w:left="547"/>
      <w:textAlignment w:val="auto"/>
    </w:pPr>
    <w:rPr>
      <w:rFonts w:ascii="Arial" w:eastAsia="MS Mincho" w:hAnsi="Arial" w:cs="Arial"/>
      <w:sz w:val="22"/>
      <w:szCs w:val="22"/>
      <w:lang w:eastAsia="ja-JP"/>
    </w:rPr>
  </w:style>
  <w:style w:type="paragraph" w:customStyle="1" w:styleId="WAnote">
    <w:name w:val="WA note"/>
    <w:basedOn w:val="Normal"/>
    <w:uiPriority w:val="99"/>
    <w:qFormat/>
    <w:rsid w:val="008A0A69"/>
    <w:pPr>
      <w:tabs>
        <w:tab w:val="left" w:pos="1260"/>
      </w:tabs>
      <w:overflowPunct/>
      <w:autoSpaceDE/>
      <w:autoSpaceDN/>
      <w:adjustRightInd/>
      <w:spacing w:before="120"/>
      <w:ind w:firstLine="7"/>
      <w:textAlignment w:val="auto"/>
    </w:pPr>
    <w:rPr>
      <w:rFonts w:ascii="Arial" w:eastAsia="MS Mincho" w:hAnsi="Arial" w:cs="Arial"/>
      <w:sz w:val="22"/>
      <w:szCs w:val="22"/>
      <w:lang w:eastAsia="ja-JP"/>
    </w:rPr>
  </w:style>
  <w:style w:type="paragraph" w:customStyle="1" w:styleId="WAbullet">
    <w:name w:val="WA bullet"/>
    <w:basedOn w:val="WAnote"/>
    <w:uiPriority w:val="99"/>
    <w:rsid w:val="008A0A69"/>
    <w:pPr>
      <w:numPr>
        <w:numId w:val="4"/>
      </w:numPr>
      <w:tabs>
        <w:tab w:val="clear" w:pos="1260"/>
        <w:tab w:val="left" w:pos="900"/>
        <w:tab w:val="left" w:pos="5220"/>
        <w:tab w:val="left" w:pos="9360"/>
      </w:tabs>
      <w:spacing w:before="80"/>
      <w:ind w:left="907"/>
    </w:pPr>
  </w:style>
  <w:style w:type="paragraph" w:customStyle="1" w:styleId="WABody4AboveIndented">
    <w:name w:val="WA Body 4 Above Indented"/>
    <w:basedOn w:val="Normal"/>
    <w:uiPriority w:val="99"/>
    <w:rsid w:val="00BE1874"/>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 w:type="paragraph" w:customStyle="1" w:styleId="WABody6above">
    <w:name w:val="WA Body 6 above"/>
    <w:basedOn w:val="Normal"/>
    <w:uiPriority w:val="99"/>
    <w:qFormat/>
    <w:rsid w:val="00142703"/>
    <w:pPr>
      <w:tabs>
        <w:tab w:val="left" w:pos="900"/>
        <w:tab w:val="left" w:pos="1260"/>
      </w:tabs>
      <w:overflowPunct/>
      <w:autoSpaceDE/>
      <w:autoSpaceDN/>
      <w:adjustRightInd/>
      <w:spacing w:before="120"/>
      <w:ind w:left="907"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DA98C-C8A3-46BA-8F52-38B14988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2511</Words>
  <Characters>4888</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2023-07-18T18:20:00Z</dcterms:created>
  <dcterms:modified xsi:type="dcterms:W3CDTF">2024-04-16T19:10:00Z</dcterms:modified>
</cp:coreProperties>
</file>